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83"/>
      </w:tblGrid>
      <w:tr w:rsidR="00C75884" w14:paraId="17E405E0" w14:textId="77777777" w:rsidTr="00814096">
        <w:trPr>
          <w:jc w:val="center"/>
        </w:trPr>
        <w:tc>
          <w:tcPr>
            <w:tcW w:w="3544" w:type="dxa"/>
          </w:tcPr>
          <w:p w14:paraId="53234514" w14:textId="4F15F45D" w:rsidR="00C75884" w:rsidRDefault="00C75884" w:rsidP="00814096">
            <w:pPr>
              <w:tabs>
                <w:tab w:val="left" w:pos="0"/>
              </w:tabs>
              <w:jc w:val="center"/>
              <w:rPr>
                <w:rFonts w:ascii="Arial" w:hAnsi="Arial" w:cs="Arial"/>
                <w:b/>
                <w:bCs/>
                <w:smallCaps/>
                <w:sz w:val="40"/>
                <w:szCs w:val="40"/>
              </w:rPr>
            </w:pPr>
            <w:r>
              <w:rPr>
                <w:rFonts w:ascii="Arial" w:hAnsi="Arial" w:cs="Arial"/>
                <w:b/>
                <w:bCs/>
                <w:smallCaps/>
                <w:noProof/>
                <w:sz w:val="40"/>
                <w:szCs w:val="40"/>
              </w:rPr>
              <w:drawing>
                <wp:inline distT="0" distB="0" distL="0" distR="0" wp14:anchorId="184C7545" wp14:editId="39C042CF">
                  <wp:extent cx="1508385" cy="1533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stretch>
                            <a:fillRect/>
                          </a:stretch>
                        </pic:blipFill>
                        <pic:spPr>
                          <a:xfrm>
                            <a:off x="0" y="0"/>
                            <a:ext cx="1537976" cy="1563609"/>
                          </a:xfrm>
                          <a:prstGeom prst="rect">
                            <a:avLst/>
                          </a:prstGeom>
                        </pic:spPr>
                      </pic:pic>
                    </a:graphicData>
                  </a:graphic>
                </wp:inline>
              </w:drawing>
            </w:r>
          </w:p>
        </w:tc>
        <w:tc>
          <w:tcPr>
            <w:tcW w:w="6083" w:type="dxa"/>
          </w:tcPr>
          <w:p w14:paraId="1530DCB0" w14:textId="3B91F22D" w:rsidR="00C75884" w:rsidRPr="0051270D" w:rsidRDefault="00C75884" w:rsidP="00305737">
            <w:pPr>
              <w:tabs>
                <w:tab w:val="left" w:pos="0"/>
              </w:tabs>
              <w:rPr>
                <w:rFonts w:ascii="Arial" w:hAnsi="Arial" w:cs="Arial"/>
                <w:b/>
                <w:bCs/>
                <w:smallCaps/>
                <w:sz w:val="40"/>
                <w:szCs w:val="40"/>
              </w:rPr>
            </w:pPr>
            <w:r w:rsidRPr="0051270D">
              <w:rPr>
                <w:rFonts w:ascii="Arial" w:hAnsi="Arial" w:cs="Arial"/>
                <w:b/>
                <w:bCs/>
                <w:smallCaps/>
                <w:sz w:val="40"/>
                <w:szCs w:val="40"/>
              </w:rPr>
              <w:t>APPELS   A   PROJETS   202</w:t>
            </w:r>
            <w:r w:rsidR="00E12377">
              <w:rPr>
                <w:rFonts w:ascii="Arial" w:hAnsi="Arial" w:cs="Arial"/>
                <w:b/>
                <w:bCs/>
                <w:smallCaps/>
                <w:sz w:val="40"/>
                <w:szCs w:val="40"/>
              </w:rPr>
              <w:t>3</w:t>
            </w:r>
          </w:p>
          <w:p w14:paraId="0E8EFA9F" w14:textId="77777777" w:rsidR="00C75884" w:rsidRPr="0051270D" w:rsidRDefault="00C75884" w:rsidP="00814096">
            <w:pPr>
              <w:spacing w:before="240"/>
              <w:jc w:val="center"/>
              <w:rPr>
                <w:rFonts w:ascii="Arial" w:hAnsi="Arial" w:cs="Arial"/>
                <w:b/>
                <w:bCs/>
                <w:smallCaps/>
                <w:sz w:val="36"/>
                <w:szCs w:val="36"/>
              </w:rPr>
            </w:pPr>
            <w:r w:rsidRPr="0051270D">
              <w:rPr>
                <w:rFonts w:ascii="Arial" w:hAnsi="Arial" w:cs="Arial"/>
                <w:b/>
                <w:bCs/>
                <w:smallCaps/>
                <w:sz w:val="40"/>
                <w:szCs w:val="40"/>
              </w:rPr>
              <w:t>DIM QUANTIP</w:t>
            </w:r>
          </w:p>
          <w:p w14:paraId="1E315F75" w14:textId="77777777" w:rsidR="00C75884" w:rsidRPr="0051270D" w:rsidRDefault="00C75884" w:rsidP="00814096">
            <w:pPr>
              <w:jc w:val="center"/>
              <w:rPr>
                <w:rFonts w:ascii="Arial" w:hAnsi="Arial" w:cs="Arial"/>
                <w:b/>
                <w:bCs/>
                <w:smallCaps/>
                <w:sz w:val="36"/>
                <w:szCs w:val="36"/>
              </w:rPr>
            </w:pPr>
          </w:p>
          <w:p w14:paraId="6727E019" w14:textId="5CF52268" w:rsidR="00C75884" w:rsidRPr="0051270D" w:rsidRDefault="00C75884" w:rsidP="00814096">
            <w:pPr>
              <w:jc w:val="center"/>
              <w:outlineLvl w:val="0"/>
              <w:rPr>
                <w:rFonts w:ascii="Arial" w:hAnsi="Arial" w:cs="Arial"/>
                <w:b/>
                <w:bCs/>
                <w:smallCaps/>
                <w:sz w:val="36"/>
                <w:szCs w:val="36"/>
              </w:rPr>
            </w:pPr>
            <w:r>
              <w:rPr>
                <w:rFonts w:ascii="Arial" w:hAnsi="Arial" w:cs="Arial"/>
                <w:b/>
                <w:bCs/>
                <w:smallCaps/>
                <w:sz w:val="36"/>
                <w:szCs w:val="36"/>
              </w:rPr>
              <w:t>v</w:t>
            </w:r>
            <w:r w:rsidRPr="0051270D">
              <w:rPr>
                <w:rFonts w:ascii="Arial" w:hAnsi="Arial" w:cs="Arial"/>
                <w:b/>
                <w:bCs/>
                <w:smallCaps/>
                <w:sz w:val="36"/>
                <w:szCs w:val="36"/>
              </w:rPr>
              <w:t xml:space="preserve">alorisation de la </w:t>
            </w:r>
            <w:r>
              <w:rPr>
                <w:rFonts w:ascii="Arial" w:hAnsi="Arial" w:cs="Arial"/>
                <w:b/>
                <w:bCs/>
                <w:smallCaps/>
                <w:sz w:val="36"/>
                <w:szCs w:val="36"/>
              </w:rPr>
              <w:t>r</w:t>
            </w:r>
            <w:r w:rsidRPr="0051270D">
              <w:rPr>
                <w:rFonts w:ascii="Arial" w:hAnsi="Arial" w:cs="Arial"/>
                <w:b/>
                <w:bCs/>
                <w:smallCaps/>
                <w:sz w:val="36"/>
                <w:szCs w:val="36"/>
              </w:rPr>
              <w:t>echerche</w:t>
            </w:r>
          </w:p>
          <w:p w14:paraId="7FCCFBB1" w14:textId="77777777" w:rsidR="00C75884" w:rsidRPr="0051270D" w:rsidRDefault="00C75884" w:rsidP="00814096">
            <w:pPr>
              <w:jc w:val="center"/>
              <w:outlineLvl w:val="0"/>
              <w:rPr>
                <w:rFonts w:ascii="Arial" w:hAnsi="Arial" w:cs="Arial"/>
                <w:b/>
                <w:bCs/>
                <w:smallCaps/>
                <w:sz w:val="40"/>
                <w:szCs w:val="40"/>
              </w:rPr>
            </w:pPr>
            <w:r w:rsidRPr="0051270D">
              <w:rPr>
                <w:rFonts w:ascii="Arial" w:hAnsi="Arial" w:cs="Arial"/>
                <w:b/>
                <w:bCs/>
                <w:smallCaps/>
                <w:sz w:val="36"/>
                <w:szCs w:val="36"/>
              </w:rPr>
              <w:t>par le transfert industriel</w:t>
            </w:r>
          </w:p>
          <w:p w14:paraId="0B1DF8F2" w14:textId="77777777" w:rsidR="00C75884" w:rsidRDefault="00C75884" w:rsidP="00E86B1F">
            <w:pPr>
              <w:tabs>
                <w:tab w:val="left" w:pos="0"/>
              </w:tabs>
              <w:jc w:val="center"/>
              <w:rPr>
                <w:rFonts w:ascii="Arial" w:hAnsi="Arial" w:cs="Arial"/>
                <w:b/>
                <w:bCs/>
                <w:smallCaps/>
                <w:sz w:val="40"/>
                <w:szCs w:val="40"/>
              </w:rPr>
            </w:pPr>
          </w:p>
        </w:tc>
      </w:tr>
    </w:tbl>
    <w:p w14:paraId="25D8C311" w14:textId="12A07956" w:rsidR="00154555" w:rsidRDefault="00154555" w:rsidP="00E86B1F">
      <w:pPr>
        <w:jc w:val="center"/>
        <w:rPr>
          <w:rFonts w:ascii="Arial" w:hAnsi="Arial" w:cs="Arial"/>
          <w:sz w:val="22"/>
          <w:szCs w:val="22"/>
        </w:rPr>
      </w:pPr>
    </w:p>
    <w:p w14:paraId="315B97EF" w14:textId="77777777" w:rsidR="00E21D9C" w:rsidRPr="0051270D" w:rsidRDefault="00E21D9C" w:rsidP="00E86B1F">
      <w:pPr>
        <w:jc w:val="center"/>
        <w:rPr>
          <w:rFonts w:ascii="Arial" w:hAnsi="Arial" w:cs="Arial"/>
          <w:sz w:val="22"/>
          <w:szCs w:val="22"/>
        </w:rPr>
      </w:pPr>
    </w:p>
    <w:p w14:paraId="07C028CA" w14:textId="77777777" w:rsidR="00F60E7E" w:rsidRPr="0051270D" w:rsidRDefault="00F60E7E" w:rsidP="00E86B1F">
      <w:pPr>
        <w:jc w:val="center"/>
        <w:rPr>
          <w:rFonts w:ascii="Arial" w:hAnsi="Arial" w:cs="Arial"/>
          <w:bCs/>
          <w:sz w:val="28"/>
          <w:szCs w:val="28"/>
        </w:rPr>
      </w:pPr>
    </w:p>
    <w:p w14:paraId="71E9770A" w14:textId="557E7600" w:rsidR="00EB2550" w:rsidRPr="0051270D" w:rsidRDefault="00EB2550" w:rsidP="00E86B1F">
      <w:pPr>
        <w:pStyle w:val="Sous-titre"/>
        <w:rPr>
          <w:rFonts w:cs="Arial"/>
          <w:color w:val="auto"/>
        </w:rPr>
      </w:pPr>
      <w:r w:rsidRPr="0051270D">
        <w:rPr>
          <w:rFonts w:cs="Arial"/>
          <w:b w:val="0"/>
          <w:bCs w:val="0"/>
          <w:color w:val="auto"/>
        </w:rPr>
        <w:t xml:space="preserve">Le formulaire </w:t>
      </w:r>
      <w:r w:rsidRPr="0051270D">
        <w:rPr>
          <w:rFonts w:cs="Arial"/>
          <w:b w:val="0"/>
          <w:bCs w:val="0"/>
          <w:color w:val="auto"/>
          <w:lang w:val="fr-FR"/>
        </w:rPr>
        <w:t>devra être en</w:t>
      </w:r>
      <w:r w:rsidRPr="00E21D9C">
        <w:rPr>
          <w:rFonts w:cs="Arial"/>
          <w:b w:val="0"/>
          <w:bCs w:val="0"/>
          <w:color w:val="auto"/>
        </w:rPr>
        <w:t xml:space="preserve"> format</w:t>
      </w:r>
      <w:r w:rsidRPr="00E21D9C">
        <w:rPr>
          <w:rFonts w:cs="Arial"/>
          <w:color w:val="auto"/>
        </w:rPr>
        <w:t xml:space="preserve"> </w:t>
      </w:r>
      <w:r w:rsidRPr="0088636C">
        <w:rPr>
          <w:rFonts w:cs="Arial"/>
          <w:color w:val="auto"/>
        </w:rPr>
        <w:t>PDF uniquement</w:t>
      </w:r>
      <w:r w:rsidRPr="0088636C">
        <w:rPr>
          <w:rFonts w:cs="Arial"/>
          <w:b w:val="0"/>
          <w:bCs w:val="0"/>
          <w:color w:val="auto"/>
        </w:rPr>
        <w:t>, et devra avoir pour titre</w:t>
      </w:r>
      <w:r w:rsidRPr="0088636C">
        <w:rPr>
          <w:rFonts w:cs="Arial"/>
          <w:color w:val="auto"/>
        </w:rPr>
        <w:t xml:space="preserve"> </w:t>
      </w:r>
      <w:r w:rsidR="00DB08D1" w:rsidRPr="0088636C">
        <w:rPr>
          <w:rFonts w:cs="Arial"/>
          <w:color w:val="auto"/>
          <w:lang w:val="fr-FR"/>
        </w:rPr>
        <w:t>APV</w:t>
      </w:r>
      <w:r w:rsidRPr="0088636C">
        <w:rPr>
          <w:rFonts w:cs="Arial"/>
          <w:color w:val="auto"/>
        </w:rPr>
        <w:t>20</w:t>
      </w:r>
      <w:r w:rsidR="00FD0C42" w:rsidRPr="0088636C">
        <w:rPr>
          <w:rFonts w:cs="Arial"/>
          <w:color w:val="auto"/>
          <w:lang w:val="fr-FR"/>
        </w:rPr>
        <w:t>2</w:t>
      </w:r>
      <w:r w:rsidR="000939F7">
        <w:rPr>
          <w:rFonts w:cs="Arial"/>
          <w:color w:val="auto"/>
          <w:lang w:val="fr-FR"/>
        </w:rPr>
        <w:t>3</w:t>
      </w:r>
      <w:r w:rsidR="00765100" w:rsidRPr="0088636C">
        <w:rPr>
          <w:rFonts w:cs="Arial"/>
          <w:color w:val="auto"/>
        </w:rPr>
        <w:t>_Acronyme_porteur.pdf</w:t>
      </w:r>
    </w:p>
    <w:p w14:paraId="2488BA8A" w14:textId="241C8AFC" w:rsidR="00154555" w:rsidRPr="0051270D" w:rsidRDefault="00154555" w:rsidP="0043286E">
      <w:pPr>
        <w:jc w:val="center"/>
        <w:rPr>
          <w:rFonts w:ascii="Arial" w:hAnsi="Arial" w:cs="Arial"/>
        </w:rPr>
      </w:pPr>
      <w:r w:rsidRPr="0051270D">
        <w:rPr>
          <w:rFonts w:ascii="Arial" w:hAnsi="Arial" w:cs="Arial"/>
        </w:rPr>
        <w:t>(Il s’agit du nom du porteur de projet).</w:t>
      </w:r>
      <w:r w:rsidR="003A4D7A" w:rsidRPr="0051270D">
        <w:rPr>
          <w:rFonts w:ascii="Arial" w:hAnsi="Arial" w:cs="Arial"/>
        </w:rPr>
        <w:t xml:space="preserve"> Taille maximale du fichier : 5 Mo</w:t>
      </w:r>
      <w:r w:rsidR="009843E9" w:rsidRPr="0051270D">
        <w:rPr>
          <w:rFonts w:ascii="Arial" w:hAnsi="Arial" w:cs="Arial"/>
        </w:rPr>
        <w:t>.</w:t>
      </w:r>
    </w:p>
    <w:p w14:paraId="2C68F602" w14:textId="4A377B5B" w:rsidR="00154555" w:rsidRDefault="00154555" w:rsidP="00E86B1F">
      <w:pPr>
        <w:jc w:val="center"/>
        <w:rPr>
          <w:rFonts w:ascii="Arial" w:hAnsi="Arial" w:cs="Arial"/>
          <w:bCs/>
          <w:sz w:val="28"/>
          <w:szCs w:val="28"/>
        </w:rPr>
      </w:pPr>
    </w:p>
    <w:p w14:paraId="4D842694" w14:textId="77777777" w:rsidR="00FD699C" w:rsidRPr="0051270D" w:rsidRDefault="00FD699C" w:rsidP="00E86B1F">
      <w:pPr>
        <w:jc w:val="center"/>
        <w:rPr>
          <w:rFonts w:ascii="Arial" w:hAnsi="Arial" w:cs="Arial"/>
          <w:bCs/>
          <w:sz w:val="28"/>
          <w:szCs w:val="28"/>
        </w:rPr>
      </w:pPr>
    </w:p>
    <w:p w14:paraId="46473ADC" w14:textId="77777777" w:rsidR="00154555" w:rsidRPr="0051270D" w:rsidRDefault="00154555" w:rsidP="00E86B1F">
      <w:pPr>
        <w:jc w:val="center"/>
        <w:rPr>
          <w:rFonts w:ascii="Arial" w:hAnsi="Arial" w:cs="Arial"/>
          <w:bCs/>
          <w:i/>
          <w:color w:val="FF0000"/>
          <w:sz w:val="28"/>
          <w:szCs w:val="28"/>
        </w:rPr>
      </w:pPr>
    </w:p>
    <w:p w14:paraId="4B0A26B5" w14:textId="77777777" w:rsidR="00BA358E" w:rsidRDefault="003F013F" w:rsidP="00E21D9C">
      <w:pPr>
        <w:jc w:val="center"/>
        <w:outlineLvl w:val="0"/>
        <w:rPr>
          <w:rFonts w:ascii="Arial" w:hAnsi="Arial" w:cs="Arial"/>
          <w:bCs/>
          <w:i/>
          <w:sz w:val="32"/>
          <w:szCs w:val="32"/>
        </w:rPr>
      </w:pPr>
      <w:r w:rsidRPr="0051270D">
        <w:rPr>
          <w:rFonts w:ascii="Arial" w:hAnsi="Arial" w:cs="Arial"/>
          <w:bCs/>
          <w:i/>
          <w:sz w:val="32"/>
          <w:szCs w:val="32"/>
        </w:rPr>
        <w:t>Le dossier</w:t>
      </w:r>
      <w:r w:rsidR="00FD699C">
        <w:rPr>
          <w:rFonts w:ascii="Arial" w:hAnsi="Arial" w:cs="Arial"/>
          <w:bCs/>
          <w:i/>
          <w:sz w:val="32"/>
          <w:szCs w:val="32"/>
        </w:rPr>
        <w:t>, ainsi qu’</w:t>
      </w:r>
      <w:r w:rsidR="00FD699C">
        <w:rPr>
          <w:rFonts w:ascii="Arial" w:hAnsi="Arial" w:cs="Arial"/>
          <w:b/>
          <w:i/>
          <w:color w:val="701DDA"/>
          <w:sz w:val="32"/>
          <w:szCs w:val="32"/>
        </w:rPr>
        <w:t>u</w:t>
      </w:r>
      <w:r w:rsidR="00FD699C" w:rsidRPr="00E21D9C">
        <w:rPr>
          <w:rFonts w:ascii="Arial" w:hAnsi="Arial" w:cs="Arial"/>
          <w:b/>
          <w:i/>
          <w:color w:val="701DDA"/>
          <w:sz w:val="32"/>
          <w:szCs w:val="32"/>
        </w:rPr>
        <w:t>ne attestation</w:t>
      </w:r>
      <w:r w:rsidR="00FD699C" w:rsidRPr="00E21D9C">
        <w:rPr>
          <w:rFonts w:ascii="Arial" w:hAnsi="Arial" w:cs="Arial"/>
          <w:bCs/>
          <w:i/>
          <w:color w:val="701DDA"/>
          <w:sz w:val="32"/>
          <w:szCs w:val="32"/>
        </w:rPr>
        <w:t xml:space="preserve"> </w:t>
      </w:r>
      <w:r w:rsidR="00FD699C" w:rsidRPr="0051270D">
        <w:rPr>
          <w:rFonts w:ascii="Arial" w:hAnsi="Arial" w:cs="Arial"/>
          <w:bCs/>
          <w:i/>
          <w:sz w:val="32"/>
          <w:szCs w:val="32"/>
        </w:rPr>
        <w:t>(voir Annexe 1)</w:t>
      </w:r>
    </w:p>
    <w:p w14:paraId="14B6819A" w14:textId="6F81BCEE" w:rsidR="00DA3FD2" w:rsidRDefault="00FD699C" w:rsidP="00DA3FD2">
      <w:pPr>
        <w:jc w:val="center"/>
        <w:outlineLvl w:val="0"/>
        <w:rPr>
          <w:rFonts w:ascii="Arial" w:hAnsi="Arial" w:cs="Arial"/>
          <w:bCs/>
          <w:i/>
          <w:sz w:val="32"/>
          <w:szCs w:val="32"/>
        </w:rPr>
      </w:pPr>
      <w:proofErr w:type="gramStart"/>
      <w:r w:rsidRPr="0051270D">
        <w:rPr>
          <w:rFonts w:ascii="Arial" w:hAnsi="Arial" w:cs="Arial"/>
          <w:bCs/>
          <w:i/>
          <w:sz w:val="32"/>
          <w:szCs w:val="32"/>
        </w:rPr>
        <w:t>signée</w:t>
      </w:r>
      <w:proofErr w:type="gramEnd"/>
      <w:r w:rsidRPr="0051270D">
        <w:rPr>
          <w:rFonts w:ascii="Arial" w:hAnsi="Arial" w:cs="Arial"/>
          <w:bCs/>
          <w:i/>
          <w:sz w:val="32"/>
          <w:szCs w:val="32"/>
        </w:rPr>
        <w:t xml:space="preserve"> par</w:t>
      </w:r>
      <w:r>
        <w:rPr>
          <w:rFonts w:ascii="Arial" w:hAnsi="Arial" w:cs="Arial"/>
          <w:bCs/>
          <w:i/>
          <w:sz w:val="32"/>
          <w:szCs w:val="32"/>
        </w:rPr>
        <w:t xml:space="preserve"> vous et</w:t>
      </w:r>
      <w:r w:rsidRPr="0051270D">
        <w:rPr>
          <w:rFonts w:ascii="Arial" w:hAnsi="Arial" w:cs="Arial"/>
          <w:bCs/>
          <w:i/>
          <w:sz w:val="32"/>
          <w:szCs w:val="32"/>
        </w:rPr>
        <w:t xml:space="preserve"> </w:t>
      </w:r>
      <w:r w:rsidR="00E12377">
        <w:rPr>
          <w:rFonts w:ascii="Arial" w:hAnsi="Arial" w:cs="Arial"/>
          <w:bCs/>
          <w:i/>
          <w:sz w:val="32"/>
          <w:szCs w:val="32"/>
        </w:rPr>
        <w:t>la direction</w:t>
      </w:r>
      <w:r w:rsidRPr="0051270D">
        <w:rPr>
          <w:rFonts w:ascii="Arial" w:hAnsi="Arial" w:cs="Arial"/>
          <w:bCs/>
          <w:i/>
          <w:sz w:val="32"/>
          <w:szCs w:val="32"/>
        </w:rPr>
        <w:t xml:space="preserve"> de</w:t>
      </w:r>
      <w:r w:rsidR="00E12377">
        <w:rPr>
          <w:rFonts w:ascii="Arial" w:hAnsi="Arial" w:cs="Arial"/>
          <w:bCs/>
          <w:i/>
          <w:sz w:val="32"/>
          <w:szCs w:val="32"/>
        </w:rPr>
        <w:t xml:space="preserve"> votre</w:t>
      </w:r>
      <w:r w:rsidRPr="0051270D">
        <w:rPr>
          <w:rFonts w:ascii="Arial" w:hAnsi="Arial" w:cs="Arial"/>
          <w:bCs/>
          <w:i/>
          <w:sz w:val="32"/>
          <w:szCs w:val="32"/>
        </w:rPr>
        <w:t xml:space="preserve"> </w:t>
      </w:r>
      <w:r w:rsidR="00BA358E" w:rsidRPr="0051270D">
        <w:rPr>
          <w:rFonts w:ascii="Arial" w:hAnsi="Arial" w:cs="Arial"/>
          <w:bCs/>
          <w:i/>
          <w:sz w:val="32"/>
          <w:szCs w:val="32"/>
        </w:rPr>
        <w:t>laboratoire</w:t>
      </w:r>
      <w:r w:rsidR="00BA358E">
        <w:rPr>
          <w:rFonts w:ascii="Arial" w:hAnsi="Arial" w:cs="Arial"/>
          <w:bCs/>
          <w:i/>
          <w:sz w:val="32"/>
          <w:szCs w:val="32"/>
        </w:rPr>
        <w:t>,</w:t>
      </w:r>
      <w:r w:rsidR="00407926">
        <w:rPr>
          <w:rFonts w:ascii="Arial" w:hAnsi="Arial" w:cs="Arial"/>
          <w:bCs/>
          <w:i/>
          <w:sz w:val="32"/>
          <w:szCs w:val="32"/>
        </w:rPr>
        <w:t xml:space="preserve"> </w:t>
      </w:r>
      <w:r w:rsidR="00BA358E" w:rsidRPr="0051270D">
        <w:rPr>
          <w:rFonts w:ascii="Arial" w:hAnsi="Arial" w:cs="Arial"/>
          <w:bCs/>
          <w:i/>
          <w:sz w:val="32"/>
          <w:szCs w:val="32"/>
        </w:rPr>
        <w:t>doit</w:t>
      </w:r>
      <w:r w:rsidR="00154555" w:rsidRPr="0051270D">
        <w:rPr>
          <w:rFonts w:ascii="Arial" w:hAnsi="Arial" w:cs="Arial"/>
          <w:bCs/>
          <w:i/>
          <w:sz w:val="32"/>
          <w:szCs w:val="32"/>
        </w:rPr>
        <w:t xml:space="preserve"> être </w:t>
      </w:r>
      <w:r w:rsidR="003F013F" w:rsidRPr="0051270D">
        <w:rPr>
          <w:rFonts w:ascii="Arial" w:hAnsi="Arial" w:cs="Arial"/>
          <w:bCs/>
          <w:i/>
          <w:sz w:val="32"/>
          <w:szCs w:val="32"/>
        </w:rPr>
        <w:t>envoyé</w:t>
      </w:r>
      <w:r w:rsidR="00E12377">
        <w:rPr>
          <w:rFonts w:ascii="Arial" w:hAnsi="Arial" w:cs="Arial"/>
          <w:bCs/>
          <w:i/>
          <w:sz w:val="32"/>
          <w:szCs w:val="32"/>
        </w:rPr>
        <w:t>e</w:t>
      </w:r>
      <w:r w:rsidR="00E21D9C">
        <w:rPr>
          <w:rFonts w:ascii="Arial" w:hAnsi="Arial" w:cs="Arial"/>
          <w:bCs/>
          <w:i/>
          <w:sz w:val="32"/>
          <w:szCs w:val="32"/>
        </w:rPr>
        <w:t xml:space="preserve"> </w:t>
      </w:r>
      <w:r w:rsidR="009843E9" w:rsidRPr="0051270D">
        <w:rPr>
          <w:rFonts w:ascii="Arial" w:hAnsi="Arial" w:cs="Arial"/>
          <w:bCs/>
          <w:i/>
          <w:sz w:val="32"/>
          <w:szCs w:val="32"/>
        </w:rPr>
        <w:t>p</w:t>
      </w:r>
      <w:r w:rsidR="005326E9" w:rsidRPr="0051270D">
        <w:rPr>
          <w:rFonts w:ascii="Arial" w:hAnsi="Arial" w:cs="Arial"/>
          <w:bCs/>
          <w:i/>
          <w:sz w:val="32"/>
          <w:szCs w:val="32"/>
        </w:rPr>
        <w:t xml:space="preserve">ar </w:t>
      </w:r>
      <w:r w:rsidR="009A33AA" w:rsidRPr="0051270D">
        <w:rPr>
          <w:rFonts w:ascii="Arial" w:hAnsi="Arial" w:cs="Arial"/>
          <w:bCs/>
          <w:i/>
          <w:sz w:val="32"/>
          <w:szCs w:val="32"/>
        </w:rPr>
        <w:t>mail</w:t>
      </w:r>
      <w:r w:rsidR="00DA3FD2">
        <w:rPr>
          <w:rFonts w:ascii="Arial" w:hAnsi="Arial" w:cs="Arial"/>
          <w:bCs/>
          <w:i/>
          <w:sz w:val="32"/>
          <w:szCs w:val="32"/>
        </w:rPr>
        <w:t xml:space="preserve"> à l’adresse suivante :</w:t>
      </w:r>
    </w:p>
    <w:p w14:paraId="4A3C696F" w14:textId="694199CF" w:rsidR="00154555" w:rsidRPr="0051270D" w:rsidRDefault="009843E9" w:rsidP="00E21D9C">
      <w:pPr>
        <w:spacing w:before="240"/>
        <w:jc w:val="center"/>
        <w:rPr>
          <w:rFonts w:ascii="Arial" w:hAnsi="Arial" w:cs="Arial"/>
          <w:b/>
          <w:bCs/>
          <w:color w:val="701DDA"/>
          <w:sz w:val="32"/>
          <w:szCs w:val="32"/>
        </w:rPr>
      </w:pPr>
      <w:r w:rsidRPr="0051270D">
        <w:rPr>
          <w:rFonts w:ascii="Arial" w:hAnsi="Arial" w:cs="Arial"/>
          <w:b/>
          <w:bCs/>
          <w:color w:val="701DDA"/>
          <w:sz w:val="32"/>
          <w:szCs w:val="32"/>
        </w:rPr>
        <w:t>quantip@univ-paris13.fr</w:t>
      </w:r>
    </w:p>
    <w:p w14:paraId="0AA5976D" w14:textId="77777777" w:rsidR="002813AF" w:rsidRPr="0051270D" w:rsidRDefault="002813AF" w:rsidP="009843E9">
      <w:pPr>
        <w:ind w:left="735"/>
        <w:jc w:val="center"/>
        <w:rPr>
          <w:rFonts w:ascii="Arial" w:hAnsi="Arial" w:cs="Arial"/>
          <w:bCs/>
          <w:color w:val="000000"/>
          <w:sz w:val="28"/>
          <w:szCs w:val="28"/>
        </w:rPr>
      </w:pPr>
    </w:p>
    <w:p w14:paraId="0DAEEABF" w14:textId="0A54657D" w:rsidR="00154555" w:rsidRPr="0051270D" w:rsidRDefault="00C21213" w:rsidP="009843E9">
      <w:pPr>
        <w:jc w:val="center"/>
        <w:rPr>
          <w:rFonts w:ascii="Arial" w:hAnsi="Arial" w:cs="Arial"/>
          <w:bCs/>
          <w:i/>
          <w:color w:val="FF0000"/>
          <w:sz w:val="32"/>
          <w:szCs w:val="32"/>
        </w:rPr>
      </w:pPr>
      <w:r w:rsidRPr="00E21D9C">
        <w:rPr>
          <w:rFonts w:ascii="Arial" w:hAnsi="Arial" w:cs="Arial"/>
          <w:bCs/>
          <w:i/>
          <w:sz w:val="32"/>
          <w:szCs w:val="32"/>
        </w:rPr>
        <w:t>D</w:t>
      </w:r>
      <w:r w:rsidR="00154555" w:rsidRPr="00E21D9C">
        <w:rPr>
          <w:rFonts w:ascii="Arial" w:hAnsi="Arial" w:cs="Arial"/>
          <w:bCs/>
          <w:i/>
          <w:sz w:val="32"/>
          <w:szCs w:val="32"/>
        </w:rPr>
        <w:t xml:space="preserve">ate limite de dépôt le </w:t>
      </w:r>
      <w:r w:rsidR="00C80042" w:rsidRPr="0088636C">
        <w:rPr>
          <w:rFonts w:ascii="Arial" w:hAnsi="Arial" w:cs="Arial"/>
          <w:b/>
          <w:i/>
          <w:color w:val="701DDA"/>
          <w:sz w:val="32"/>
          <w:szCs w:val="32"/>
        </w:rPr>
        <w:t>3</w:t>
      </w:r>
      <w:r w:rsidR="00E12377">
        <w:rPr>
          <w:rFonts w:ascii="Arial" w:hAnsi="Arial" w:cs="Arial"/>
          <w:b/>
          <w:i/>
          <w:color w:val="701DDA"/>
          <w:sz w:val="32"/>
          <w:szCs w:val="32"/>
        </w:rPr>
        <w:t>0</w:t>
      </w:r>
      <w:r w:rsidR="006A506D" w:rsidRPr="0088636C">
        <w:rPr>
          <w:rFonts w:ascii="Arial" w:hAnsi="Arial" w:cs="Arial"/>
          <w:b/>
          <w:i/>
          <w:color w:val="701DDA"/>
          <w:sz w:val="32"/>
          <w:szCs w:val="32"/>
        </w:rPr>
        <w:t>/0</w:t>
      </w:r>
      <w:r w:rsidR="00E12377">
        <w:rPr>
          <w:rFonts w:ascii="Arial" w:hAnsi="Arial" w:cs="Arial"/>
          <w:b/>
          <w:i/>
          <w:color w:val="701DDA"/>
          <w:sz w:val="32"/>
          <w:szCs w:val="32"/>
        </w:rPr>
        <w:t>9</w:t>
      </w:r>
      <w:r w:rsidR="00582B4E" w:rsidRPr="0088636C">
        <w:rPr>
          <w:rFonts w:ascii="Arial" w:hAnsi="Arial" w:cs="Arial"/>
          <w:b/>
          <w:i/>
          <w:color w:val="701DDA"/>
          <w:sz w:val="32"/>
          <w:szCs w:val="32"/>
        </w:rPr>
        <w:t>/</w:t>
      </w:r>
      <w:r w:rsidR="00154555" w:rsidRPr="0088636C">
        <w:rPr>
          <w:rFonts w:ascii="Arial" w:hAnsi="Arial" w:cs="Arial"/>
          <w:b/>
          <w:i/>
          <w:color w:val="701DDA"/>
          <w:sz w:val="32"/>
          <w:szCs w:val="32"/>
        </w:rPr>
        <w:t>20</w:t>
      </w:r>
      <w:r w:rsidR="00C80042" w:rsidRPr="0088636C">
        <w:rPr>
          <w:rFonts w:ascii="Arial" w:hAnsi="Arial" w:cs="Arial"/>
          <w:b/>
          <w:i/>
          <w:color w:val="701DDA"/>
          <w:sz w:val="32"/>
          <w:szCs w:val="32"/>
        </w:rPr>
        <w:t>23</w:t>
      </w:r>
      <w:r w:rsidR="00005E5C" w:rsidRPr="0088636C">
        <w:rPr>
          <w:rFonts w:ascii="Arial" w:hAnsi="Arial" w:cs="Arial"/>
          <w:bCs/>
          <w:i/>
          <w:color w:val="701DDA"/>
          <w:sz w:val="32"/>
          <w:szCs w:val="32"/>
        </w:rPr>
        <w:t xml:space="preserve"> –</w:t>
      </w:r>
      <w:r w:rsidR="00AE49D0" w:rsidRPr="0088636C">
        <w:rPr>
          <w:rFonts w:ascii="Arial" w:hAnsi="Arial" w:cs="Arial"/>
          <w:bCs/>
          <w:i/>
          <w:color w:val="701DDA"/>
          <w:sz w:val="32"/>
          <w:szCs w:val="32"/>
        </w:rPr>
        <w:t xml:space="preserve"> </w:t>
      </w:r>
      <w:proofErr w:type="gramStart"/>
      <w:r w:rsidR="00B06A96" w:rsidRPr="0088636C">
        <w:rPr>
          <w:rFonts w:ascii="Arial" w:hAnsi="Arial" w:cs="Arial"/>
          <w:bCs/>
          <w:i/>
          <w:color w:val="701DDA"/>
          <w:sz w:val="32"/>
          <w:szCs w:val="32"/>
        </w:rPr>
        <w:t>23:</w:t>
      </w:r>
      <w:proofErr w:type="gramEnd"/>
      <w:r w:rsidR="00B06A96" w:rsidRPr="0088636C">
        <w:rPr>
          <w:rFonts w:ascii="Arial" w:hAnsi="Arial" w:cs="Arial"/>
          <w:bCs/>
          <w:i/>
          <w:color w:val="701DDA"/>
          <w:sz w:val="32"/>
          <w:szCs w:val="32"/>
        </w:rPr>
        <w:t>59</w:t>
      </w:r>
    </w:p>
    <w:p w14:paraId="0A705311" w14:textId="141C8966" w:rsidR="00154555" w:rsidRDefault="00154555" w:rsidP="00E86B1F">
      <w:pPr>
        <w:jc w:val="center"/>
        <w:rPr>
          <w:rFonts w:ascii="Arial" w:hAnsi="Arial" w:cs="Arial"/>
          <w:bCs/>
          <w:i/>
          <w:color w:val="FF0000"/>
          <w:sz w:val="28"/>
          <w:szCs w:val="28"/>
        </w:rPr>
      </w:pPr>
    </w:p>
    <w:p w14:paraId="25CFB8D7" w14:textId="77777777" w:rsidR="00084340" w:rsidRPr="0051270D" w:rsidRDefault="00084340" w:rsidP="00E86B1F">
      <w:pPr>
        <w:jc w:val="center"/>
        <w:rPr>
          <w:rFonts w:ascii="Arial" w:hAnsi="Arial" w:cs="Arial"/>
          <w:bCs/>
          <w:i/>
          <w:color w:val="FF0000"/>
          <w:sz w:val="28"/>
          <w:szCs w:val="28"/>
        </w:rPr>
      </w:pPr>
    </w:p>
    <w:p w14:paraId="2F2ED490" w14:textId="61C8D168" w:rsidR="00E21D9C" w:rsidRDefault="00E21D9C" w:rsidP="00E86B1F">
      <w:pPr>
        <w:ind w:left="735"/>
        <w:jc w:val="center"/>
        <w:rPr>
          <w:rFonts w:ascii="Arial" w:hAnsi="Arial" w:cs="Arial"/>
          <w:bCs/>
          <w:i/>
          <w:color w:val="FF0000"/>
          <w:sz w:val="32"/>
          <w:szCs w:val="32"/>
        </w:rPr>
      </w:pPr>
    </w:p>
    <w:p w14:paraId="70167438" w14:textId="287588B3" w:rsidR="00FD699C" w:rsidRDefault="00FD699C" w:rsidP="00E86B1F">
      <w:pPr>
        <w:ind w:left="735"/>
        <w:jc w:val="center"/>
        <w:rPr>
          <w:rFonts w:ascii="Arial" w:hAnsi="Arial" w:cs="Arial"/>
          <w:bCs/>
          <w:i/>
          <w:color w:val="FF0000"/>
          <w:sz w:val="32"/>
          <w:szCs w:val="32"/>
        </w:rPr>
      </w:pPr>
    </w:p>
    <w:p w14:paraId="4009F459" w14:textId="58EFD272" w:rsidR="00FD699C" w:rsidRDefault="00FD699C" w:rsidP="00E86B1F">
      <w:pPr>
        <w:ind w:left="735"/>
        <w:jc w:val="center"/>
        <w:rPr>
          <w:rFonts w:ascii="Arial" w:hAnsi="Arial" w:cs="Arial"/>
          <w:bCs/>
          <w:i/>
          <w:color w:val="FF0000"/>
          <w:sz w:val="32"/>
          <w:szCs w:val="32"/>
        </w:rPr>
      </w:pPr>
    </w:p>
    <w:p w14:paraId="036950A2" w14:textId="7A471BEF" w:rsidR="00FD699C" w:rsidRDefault="00FD699C" w:rsidP="00E86B1F">
      <w:pPr>
        <w:ind w:left="735"/>
        <w:jc w:val="center"/>
        <w:rPr>
          <w:rFonts w:ascii="Arial" w:hAnsi="Arial" w:cs="Arial"/>
          <w:bCs/>
          <w:i/>
          <w:color w:val="FF0000"/>
          <w:sz w:val="32"/>
          <w:szCs w:val="32"/>
        </w:rPr>
      </w:pPr>
    </w:p>
    <w:p w14:paraId="15078BCD" w14:textId="5D8AE135" w:rsidR="00FD699C" w:rsidRDefault="00FD699C" w:rsidP="00E86B1F">
      <w:pPr>
        <w:ind w:left="735"/>
        <w:jc w:val="center"/>
        <w:rPr>
          <w:rFonts w:ascii="Arial" w:hAnsi="Arial" w:cs="Arial"/>
          <w:bCs/>
          <w:i/>
          <w:color w:val="FF0000"/>
          <w:sz w:val="32"/>
          <w:szCs w:val="32"/>
        </w:rPr>
      </w:pPr>
    </w:p>
    <w:p w14:paraId="33EE8EC3" w14:textId="61E7A6E1" w:rsidR="00FD699C" w:rsidRDefault="00FD699C" w:rsidP="00E86B1F">
      <w:pPr>
        <w:ind w:left="735"/>
        <w:jc w:val="center"/>
        <w:rPr>
          <w:rFonts w:ascii="Arial" w:hAnsi="Arial" w:cs="Arial"/>
          <w:bCs/>
          <w:i/>
          <w:color w:val="FF0000"/>
          <w:sz w:val="32"/>
          <w:szCs w:val="32"/>
        </w:rPr>
      </w:pPr>
    </w:p>
    <w:p w14:paraId="0EF9EFFD" w14:textId="2578861E" w:rsidR="00FD699C" w:rsidRDefault="00FD699C" w:rsidP="00E86B1F">
      <w:pPr>
        <w:ind w:left="735"/>
        <w:jc w:val="center"/>
        <w:rPr>
          <w:rFonts w:ascii="Arial" w:hAnsi="Arial" w:cs="Arial"/>
          <w:bCs/>
          <w:i/>
          <w:color w:val="FF0000"/>
          <w:sz w:val="32"/>
          <w:szCs w:val="32"/>
        </w:rPr>
      </w:pPr>
    </w:p>
    <w:p w14:paraId="1BBDF222" w14:textId="77777777" w:rsidR="00FD699C" w:rsidRPr="0051270D" w:rsidRDefault="00FD699C" w:rsidP="00E86B1F">
      <w:pPr>
        <w:ind w:left="735"/>
        <w:jc w:val="center"/>
        <w:rPr>
          <w:rFonts w:ascii="Arial" w:hAnsi="Arial" w:cs="Arial"/>
          <w:bCs/>
          <w:i/>
          <w:color w:val="FF0000"/>
          <w:sz w:val="32"/>
          <w:szCs w:val="32"/>
        </w:rPr>
      </w:pPr>
    </w:p>
    <w:p w14:paraId="03ED3713" w14:textId="52C2CCFC" w:rsidR="00154555" w:rsidRDefault="00154555" w:rsidP="006A22E0">
      <w:pPr>
        <w:rPr>
          <w:rFonts w:ascii="Arial" w:hAnsi="Arial" w:cs="Arial"/>
          <w:bCs/>
          <w:i/>
          <w:color w:val="FF0000"/>
          <w:sz w:val="28"/>
          <w:szCs w:val="28"/>
        </w:rPr>
      </w:pPr>
    </w:p>
    <w:p w14:paraId="163ECA2C" w14:textId="77777777" w:rsidR="00084340" w:rsidRPr="0051270D" w:rsidRDefault="00084340" w:rsidP="006A22E0">
      <w:pPr>
        <w:rPr>
          <w:rFonts w:ascii="Arial" w:hAnsi="Arial" w:cs="Arial"/>
          <w:bCs/>
          <w:i/>
          <w:color w:val="FF0000"/>
          <w:sz w:val="28"/>
          <w:szCs w:val="28"/>
        </w:rPr>
      </w:pPr>
    </w:p>
    <w:p w14:paraId="3E66947E" w14:textId="77777777" w:rsidR="00154555" w:rsidRPr="002507AC" w:rsidRDefault="00E405F1" w:rsidP="00E86B1F">
      <w:pPr>
        <w:jc w:val="center"/>
        <w:rPr>
          <w:rFonts w:ascii="Arial" w:hAnsi="Arial" w:cs="Arial"/>
          <w:b/>
          <w:i/>
          <w:sz w:val="28"/>
          <w:szCs w:val="28"/>
        </w:rPr>
      </w:pPr>
      <w:r w:rsidRPr="002507AC">
        <w:rPr>
          <w:rFonts w:ascii="Arial" w:hAnsi="Arial" w:cs="Arial"/>
          <w:b/>
          <w:i/>
          <w:sz w:val="28"/>
          <w:szCs w:val="28"/>
        </w:rPr>
        <w:t>!!! ATT</w:t>
      </w:r>
      <w:r w:rsidR="00154555" w:rsidRPr="002507AC">
        <w:rPr>
          <w:rFonts w:ascii="Arial" w:hAnsi="Arial" w:cs="Arial"/>
          <w:b/>
          <w:i/>
          <w:sz w:val="28"/>
          <w:szCs w:val="28"/>
        </w:rPr>
        <w:t>ENTION !!!</w:t>
      </w:r>
    </w:p>
    <w:p w14:paraId="7F72EFB7" w14:textId="62C60FA0" w:rsidR="008F4569" w:rsidRDefault="00E405F1" w:rsidP="00E86B1F">
      <w:pPr>
        <w:jc w:val="center"/>
        <w:rPr>
          <w:rFonts w:ascii="Arial" w:hAnsi="Arial" w:cs="Arial"/>
          <w:bCs/>
          <w:i/>
          <w:color w:val="FF0000"/>
          <w:sz w:val="28"/>
          <w:szCs w:val="28"/>
        </w:rPr>
      </w:pPr>
      <w:r w:rsidRPr="00E21D9C">
        <w:rPr>
          <w:rFonts w:ascii="Arial" w:hAnsi="Arial" w:cs="Arial"/>
          <w:bCs/>
          <w:i/>
          <w:sz w:val="28"/>
          <w:szCs w:val="28"/>
        </w:rPr>
        <w:t xml:space="preserve">Aucun dossier présenté après la date limite ou présenté </w:t>
      </w:r>
      <w:r w:rsidR="00543050" w:rsidRPr="00E21D9C">
        <w:rPr>
          <w:rFonts w:ascii="Arial" w:hAnsi="Arial" w:cs="Arial"/>
          <w:bCs/>
          <w:i/>
          <w:sz w:val="28"/>
          <w:szCs w:val="28"/>
        </w:rPr>
        <w:t xml:space="preserve">sans </w:t>
      </w:r>
      <w:r w:rsidR="00543050" w:rsidRPr="0088636C">
        <w:rPr>
          <w:rFonts w:ascii="Arial" w:hAnsi="Arial" w:cs="Arial"/>
          <w:b/>
          <w:i/>
          <w:sz w:val="28"/>
          <w:szCs w:val="28"/>
        </w:rPr>
        <w:t>l’attestation</w:t>
      </w:r>
      <w:r w:rsidR="00543050" w:rsidRPr="0088636C">
        <w:rPr>
          <w:rFonts w:ascii="Arial" w:hAnsi="Arial" w:cs="Arial"/>
          <w:bCs/>
          <w:i/>
          <w:sz w:val="28"/>
          <w:szCs w:val="28"/>
        </w:rPr>
        <w:t xml:space="preserve"> </w:t>
      </w:r>
      <w:r w:rsidR="00543050" w:rsidRPr="00E21D9C">
        <w:rPr>
          <w:rFonts w:ascii="Arial" w:hAnsi="Arial" w:cs="Arial"/>
          <w:bCs/>
          <w:i/>
          <w:sz w:val="28"/>
          <w:szCs w:val="28"/>
        </w:rPr>
        <w:t xml:space="preserve">signée par </w:t>
      </w:r>
      <w:r w:rsidR="009425F2">
        <w:rPr>
          <w:rFonts w:ascii="Arial" w:hAnsi="Arial" w:cs="Arial"/>
          <w:bCs/>
          <w:i/>
          <w:sz w:val="28"/>
          <w:szCs w:val="28"/>
        </w:rPr>
        <w:t>la direction</w:t>
      </w:r>
      <w:r w:rsidR="00543050" w:rsidRPr="00E21D9C">
        <w:rPr>
          <w:rFonts w:ascii="Arial" w:hAnsi="Arial" w:cs="Arial"/>
          <w:bCs/>
          <w:i/>
          <w:sz w:val="28"/>
          <w:szCs w:val="28"/>
        </w:rPr>
        <w:t xml:space="preserve"> du laboratoire </w:t>
      </w:r>
      <w:r w:rsidRPr="00E21D9C">
        <w:rPr>
          <w:rFonts w:ascii="Arial" w:hAnsi="Arial" w:cs="Arial"/>
          <w:bCs/>
          <w:i/>
          <w:sz w:val="28"/>
          <w:szCs w:val="28"/>
        </w:rPr>
        <w:t>ne sera pris en compte.</w:t>
      </w:r>
    </w:p>
    <w:p w14:paraId="352A52C6" w14:textId="77777777" w:rsidR="008F4569" w:rsidRDefault="008F4569" w:rsidP="00E86B1F">
      <w:pPr>
        <w:jc w:val="center"/>
        <w:rPr>
          <w:rFonts w:ascii="Arial" w:hAnsi="Arial" w:cs="Arial"/>
          <w:bCs/>
          <w:i/>
          <w:color w:val="FF0000"/>
          <w:sz w:val="28"/>
          <w:szCs w:val="28"/>
        </w:rPr>
      </w:pPr>
    </w:p>
    <w:p w14:paraId="72AF1ACA" w14:textId="77777777" w:rsidR="008F4569" w:rsidRDefault="008F4569" w:rsidP="00E86B1F">
      <w:pPr>
        <w:jc w:val="center"/>
        <w:rPr>
          <w:rFonts w:ascii="Arial" w:hAnsi="Arial" w:cs="Arial"/>
          <w:bCs/>
          <w:i/>
          <w:color w:val="FF0000"/>
          <w:sz w:val="28"/>
          <w:szCs w:val="28"/>
        </w:rPr>
      </w:pPr>
    </w:p>
    <w:p w14:paraId="37094C6C" w14:textId="77777777" w:rsidR="00084340" w:rsidRDefault="00084340" w:rsidP="00E86B1F">
      <w:pPr>
        <w:jc w:val="center"/>
        <w:rPr>
          <w:rFonts w:ascii="Arial" w:hAnsi="Arial" w:cs="Arial"/>
          <w:b/>
          <w:bCs/>
          <w:sz w:val="30"/>
          <w:szCs w:val="30"/>
        </w:rPr>
      </w:pPr>
    </w:p>
    <w:p w14:paraId="005B6F48" w14:textId="187663AF" w:rsidR="001475AD" w:rsidRPr="000F654A" w:rsidRDefault="00354354" w:rsidP="00E86B1F">
      <w:pPr>
        <w:jc w:val="center"/>
        <w:rPr>
          <w:rFonts w:ascii="Arial" w:hAnsi="Arial" w:cs="Arial"/>
          <w:b/>
          <w:bCs/>
          <w:sz w:val="30"/>
          <w:szCs w:val="30"/>
          <w:shd w:val="clear" w:color="auto" w:fill="000000"/>
        </w:rPr>
      </w:pPr>
      <w:r w:rsidRPr="000F654A">
        <w:rPr>
          <w:rFonts w:ascii="Arial" w:hAnsi="Arial" w:cs="Arial"/>
          <w:b/>
          <w:bCs/>
          <w:sz w:val="30"/>
          <w:szCs w:val="30"/>
        </w:rPr>
        <w:t>Présentation</w:t>
      </w:r>
      <w:r w:rsidR="00C37EDF" w:rsidRPr="000F654A">
        <w:rPr>
          <w:rFonts w:ascii="Arial" w:hAnsi="Arial" w:cs="Arial"/>
          <w:b/>
          <w:bCs/>
          <w:sz w:val="30"/>
          <w:szCs w:val="30"/>
        </w:rPr>
        <w:t xml:space="preserve"> et Règles de l’</w:t>
      </w:r>
      <w:r w:rsidR="007E3A20">
        <w:rPr>
          <w:rFonts w:ascii="Arial" w:hAnsi="Arial" w:cs="Arial"/>
          <w:b/>
          <w:bCs/>
          <w:sz w:val="30"/>
          <w:szCs w:val="30"/>
        </w:rPr>
        <w:t>a</w:t>
      </w:r>
      <w:r w:rsidR="00C37EDF" w:rsidRPr="000F654A">
        <w:rPr>
          <w:rFonts w:ascii="Arial" w:hAnsi="Arial" w:cs="Arial"/>
          <w:b/>
          <w:bCs/>
          <w:sz w:val="30"/>
          <w:szCs w:val="30"/>
        </w:rPr>
        <w:t>ppel à projet</w:t>
      </w:r>
      <w:r w:rsidR="00FD5C6A">
        <w:rPr>
          <w:rFonts w:ascii="Arial" w:hAnsi="Arial" w:cs="Arial"/>
          <w:b/>
          <w:bCs/>
          <w:sz w:val="30"/>
          <w:szCs w:val="30"/>
        </w:rPr>
        <w:t>s</w:t>
      </w:r>
      <w:r w:rsidR="00C37EDF" w:rsidRPr="000F654A">
        <w:rPr>
          <w:rFonts w:ascii="Arial" w:hAnsi="Arial" w:cs="Arial"/>
          <w:b/>
          <w:bCs/>
          <w:sz w:val="30"/>
          <w:szCs w:val="30"/>
        </w:rPr>
        <w:t xml:space="preserve"> Valorisation</w:t>
      </w:r>
    </w:p>
    <w:p w14:paraId="1C459892" w14:textId="7AC5A692" w:rsidR="008F4569" w:rsidRDefault="008F4569" w:rsidP="00084340">
      <w:pPr>
        <w:pStyle w:val="Textebrut"/>
        <w:jc w:val="both"/>
        <w:rPr>
          <w:rFonts w:ascii="Arial" w:hAnsi="Arial" w:cs="Arial"/>
          <w:color w:val="000000" w:themeColor="text1"/>
          <w:sz w:val="22"/>
          <w:szCs w:val="22"/>
          <w:lang w:val="fr-FR"/>
        </w:rPr>
      </w:pPr>
    </w:p>
    <w:p w14:paraId="0B9418FE" w14:textId="77777777" w:rsidR="00084340" w:rsidRDefault="00084340" w:rsidP="00084340">
      <w:pPr>
        <w:pStyle w:val="Textebrut"/>
        <w:jc w:val="both"/>
        <w:rPr>
          <w:rFonts w:ascii="Arial" w:hAnsi="Arial" w:cs="Arial"/>
          <w:color w:val="000000" w:themeColor="text1"/>
          <w:sz w:val="22"/>
          <w:szCs w:val="22"/>
          <w:lang w:val="fr-FR"/>
        </w:rPr>
      </w:pPr>
    </w:p>
    <w:p w14:paraId="6E95361A" w14:textId="63525533" w:rsidR="00A61B72" w:rsidRPr="0051270D" w:rsidRDefault="00A61B72" w:rsidP="008F4569">
      <w:pPr>
        <w:pStyle w:val="Textebrut"/>
        <w:jc w:val="both"/>
        <w:rPr>
          <w:rFonts w:ascii="Arial" w:hAnsi="Arial" w:cs="Arial"/>
          <w:color w:val="000000" w:themeColor="text1"/>
          <w:sz w:val="22"/>
          <w:szCs w:val="22"/>
          <w:lang w:val="fr-FR"/>
        </w:rPr>
      </w:pPr>
      <w:r w:rsidRPr="0051270D">
        <w:rPr>
          <w:rFonts w:ascii="Arial" w:hAnsi="Arial" w:cs="Arial"/>
          <w:color w:val="000000" w:themeColor="text1"/>
          <w:sz w:val="22"/>
          <w:szCs w:val="22"/>
          <w:lang w:val="fr-FR"/>
        </w:rPr>
        <w:t xml:space="preserve">Toutes les équipes recensées dans le DIM </w:t>
      </w:r>
      <w:proofErr w:type="spellStart"/>
      <w:r w:rsidR="008F4569">
        <w:rPr>
          <w:rFonts w:ascii="Arial" w:hAnsi="Arial" w:cs="Arial"/>
          <w:color w:val="000000" w:themeColor="text1"/>
          <w:sz w:val="22"/>
          <w:szCs w:val="22"/>
          <w:lang w:val="fr-FR"/>
        </w:rPr>
        <w:t>QuanTiP</w:t>
      </w:r>
      <w:proofErr w:type="spellEnd"/>
      <w:r w:rsidRPr="0051270D">
        <w:rPr>
          <w:rFonts w:ascii="Arial" w:hAnsi="Arial" w:cs="Arial"/>
          <w:color w:val="000000" w:themeColor="text1"/>
          <w:sz w:val="22"/>
          <w:szCs w:val="22"/>
          <w:lang w:val="fr-FR"/>
        </w:rPr>
        <w:t xml:space="preserve"> (</w:t>
      </w:r>
      <w:r w:rsidR="003D08D4">
        <w:rPr>
          <w:rFonts w:ascii="Arial" w:hAnsi="Arial" w:cs="Arial"/>
          <w:color w:val="000000" w:themeColor="text1"/>
          <w:sz w:val="22"/>
          <w:szCs w:val="22"/>
          <w:lang w:val="fr-FR"/>
        </w:rPr>
        <w:t>v</w:t>
      </w:r>
      <w:r w:rsidRPr="0051270D">
        <w:rPr>
          <w:rFonts w:ascii="Arial" w:hAnsi="Arial" w:cs="Arial"/>
          <w:color w:val="000000" w:themeColor="text1"/>
          <w:sz w:val="22"/>
          <w:szCs w:val="22"/>
          <w:lang w:val="fr-FR"/>
        </w:rPr>
        <w:t xml:space="preserve">oir la liste des équipes sur le site de </w:t>
      </w:r>
      <w:proofErr w:type="spellStart"/>
      <w:r w:rsidR="008F4569">
        <w:rPr>
          <w:rFonts w:ascii="Arial" w:hAnsi="Arial" w:cs="Arial"/>
          <w:color w:val="000000" w:themeColor="text1"/>
          <w:sz w:val="22"/>
          <w:szCs w:val="22"/>
          <w:lang w:val="fr-FR"/>
        </w:rPr>
        <w:t>QuanTiP</w:t>
      </w:r>
      <w:proofErr w:type="spellEnd"/>
      <w:r w:rsidRPr="0051270D">
        <w:rPr>
          <w:rFonts w:ascii="Arial" w:hAnsi="Arial" w:cs="Arial"/>
          <w:color w:val="000000" w:themeColor="text1"/>
          <w:sz w:val="22"/>
          <w:szCs w:val="22"/>
          <w:lang w:val="fr-FR"/>
        </w:rPr>
        <w:t xml:space="preserve"> </w:t>
      </w:r>
      <w:hyperlink r:id="rId9" w:history="1">
        <w:r w:rsidR="00A76F41" w:rsidRPr="00C349CA">
          <w:rPr>
            <w:rStyle w:val="Lienhypertexte"/>
            <w:rFonts w:ascii="Arial" w:hAnsi="Arial" w:cs="Arial"/>
            <w:sz w:val="22"/>
            <w:szCs w:val="22"/>
            <w:lang w:val="fr-FR"/>
          </w:rPr>
          <w:t>https://quantip.org/dimquantip/equipes-quantip/</w:t>
        </w:r>
      </w:hyperlink>
      <w:r w:rsidRPr="0051270D">
        <w:rPr>
          <w:rFonts w:ascii="Arial" w:hAnsi="Arial" w:cs="Arial"/>
          <w:color w:val="000000" w:themeColor="text1"/>
          <w:sz w:val="22"/>
          <w:szCs w:val="22"/>
          <w:lang w:val="fr-FR"/>
        </w:rPr>
        <w:t xml:space="preserve">) sont éligibles pour répondre </w:t>
      </w:r>
      <w:r w:rsidR="001579FC" w:rsidRPr="0051270D">
        <w:rPr>
          <w:rFonts w:ascii="Arial" w:hAnsi="Arial" w:cs="Arial"/>
          <w:color w:val="000000" w:themeColor="text1"/>
          <w:sz w:val="22"/>
          <w:szCs w:val="22"/>
          <w:lang w:val="fr-FR"/>
        </w:rPr>
        <w:t>à l’</w:t>
      </w:r>
      <w:r w:rsidR="007E3A20">
        <w:rPr>
          <w:rFonts w:ascii="Arial" w:hAnsi="Arial" w:cs="Arial"/>
          <w:color w:val="000000" w:themeColor="text1"/>
          <w:sz w:val="22"/>
          <w:szCs w:val="22"/>
          <w:lang w:val="fr-FR"/>
        </w:rPr>
        <w:t>a</w:t>
      </w:r>
      <w:r w:rsidR="001579FC" w:rsidRPr="0051270D">
        <w:rPr>
          <w:rFonts w:ascii="Arial" w:hAnsi="Arial" w:cs="Arial"/>
          <w:color w:val="000000" w:themeColor="text1"/>
          <w:sz w:val="22"/>
          <w:szCs w:val="22"/>
          <w:lang w:val="fr-FR"/>
        </w:rPr>
        <w:t>ppel à projet</w:t>
      </w:r>
      <w:r w:rsidR="00407926">
        <w:rPr>
          <w:rFonts w:ascii="Arial" w:hAnsi="Arial" w:cs="Arial"/>
          <w:color w:val="000000" w:themeColor="text1"/>
          <w:sz w:val="22"/>
          <w:szCs w:val="22"/>
          <w:lang w:val="fr-FR"/>
        </w:rPr>
        <w:t>s</w:t>
      </w:r>
      <w:r w:rsidR="001579FC" w:rsidRPr="0051270D">
        <w:rPr>
          <w:rFonts w:ascii="Arial" w:hAnsi="Arial" w:cs="Arial"/>
          <w:color w:val="000000" w:themeColor="text1"/>
          <w:sz w:val="22"/>
          <w:szCs w:val="22"/>
          <w:lang w:val="fr-FR"/>
        </w:rPr>
        <w:t xml:space="preserve"> AAP-APV</w:t>
      </w:r>
      <w:r w:rsidR="008F4569">
        <w:rPr>
          <w:rFonts w:ascii="Arial" w:hAnsi="Arial" w:cs="Arial"/>
          <w:color w:val="000000" w:themeColor="text1"/>
          <w:sz w:val="22"/>
          <w:szCs w:val="22"/>
          <w:lang w:val="fr-FR"/>
        </w:rPr>
        <w:t>-</w:t>
      </w:r>
      <w:r w:rsidR="001579FC" w:rsidRPr="0051270D">
        <w:rPr>
          <w:rFonts w:ascii="Arial" w:hAnsi="Arial" w:cs="Arial"/>
          <w:color w:val="000000" w:themeColor="text1"/>
          <w:sz w:val="22"/>
          <w:szCs w:val="22"/>
          <w:lang w:val="fr-FR"/>
        </w:rPr>
        <w:t>2</w:t>
      </w:r>
      <w:r w:rsidR="00ED138E" w:rsidRPr="0051270D">
        <w:rPr>
          <w:rFonts w:ascii="Arial" w:hAnsi="Arial" w:cs="Arial"/>
          <w:color w:val="000000" w:themeColor="text1"/>
          <w:sz w:val="22"/>
          <w:szCs w:val="22"/>
          <w:lang w:val="fr-FR"/>
        </w:rPr>
        <w:t>0</w:t>
      </w:r>
      <w:r w:rsidR="008F4569">
        <w:rPr>
          <w:rFonts w:ascii="Arial" w:hAnsi="Arial" w:cs="Arial"/>
          <w:color w:val="000000" w:themeColor="text1"/>
          <w:sz w:val="22"/>
          <w:szCs w:val="22"/>
          <w:lang w:val="fr-FR"/>
        </w:rPr>
        <w:t>2</w:t>
      </w:r>
      <w:r w:rsidR="00E12377">
        <w:rPr>
          <w:rFonts w:ascii="Arial" w:hAnsi="Arial" w:cs="Arial"/>
          <w:color w:val="000000" w:themeColor="text1"/>
          <w:sz w:val="22"/>
          <w:szCs w:val="22"/>
          <w:lang w:val="fr-FR"/>
        </w:rPr>
        <w:t>3</w:t>
      </w:r>
      <w:r w:rsidRPr="0051270D">
        <w:rPr>
          <w:rFonts w:ascii="Arial" w:hAnsi="Arial" w:cs="Arial"/>
          <w:color w:val="000000" w:themeColor="text1"/>
          <w:sz w:val="22"/>
          <w:szCs w:val="22"/>
          <w:lang w:val="fr-FR"/>
        </w:rPr>
        <w:t>.</w:t>
      </w:r>
    </w:p>
    <w:p w14:paraId="6E3212C9" w14:textId="77777777" w:rsidR="00A61B72" w:rsidRPr="0051270D" w:rsidRDefault="00A61B72" w:rsidP="00FE2E7F">
      <w:pPr>
        <w:pStyle w:val="Textebrut"/>
        <w:ind w:left="720"/>
        <w:jc w:val="both"/>
        <w:rPr>
          <w:rFonts w:ascii="Arial" w:hAnsi="Arial" w:cs="Arial"/>
          <w:color w:val="000000" w:themeColor="text1"/>
          <w:sz w:val="22"/>
          <w:szCs w:val="22"/>
          <w:lang w:val="fr-FR"/>
        </w:rPr>
      </w:pPr>
    </w:p>
    <w:p w14:paraId="0A0F7BFC" w14:textId="5B138BB5" w:rsidR="00643BDB" w:rsidRPr="00B0674C" w:rsidRDefault="00A86FF9" w:rsidP="008F4569">
      <w:pPr>
        <w:pStyle w:val="Textebrut"/>
        <w:jc w:val="both"/>
        <w:rPr>
          <w:rFonts w:ascii="Arial" w:hAnsi="Arial" w:cs="Arial"/>
          <w:b/>
          <w:bCs/>
          <w:color w:val="701DDA"/>
          <w:sz w:val="24"/>
          <w:szCs w:val="22"/>
          <w:lang w:val="fr-FR"/>
        </w:rPr>
      </w:pPr>
      <w:r w:rsidRPr="00B0674C">
        <w:rPr>
          <w:rFonts w:ascii="Arial" w:hAnsi="Arial" w:cs="Arial"/>
          <w:b/>
          <w:bCs/>
          <w:color w:val="701DDA"/>
          <w:sz w:val="24"/>
          <w:szCs w:val="22"/>
          <w:lang w:val="fr-FR"/>
        </w:rPr>
        <w:t>Objectifs de l’</w:t>
      </w:r>
      <w:r w:rsidR="00427521">
        <w:rPr>
          <w:rFonts w:ascii="Arial" w:hAnsi="Arial" w:cs="Arial"/>
          <w:b/>
          <w:bCs/>
          <w:color w:val="701DDA"/>
          <w:sz w:val="24"/>
          <w:szCs w:val="22"/>
          <w:lang w:val="fr-FR"/>
        </w:rPr>
        <w:t>A</w:t>
      </w:r>
      <w:r w:rsidRPr="00B0674C">
        <w:rPr>
          <w:rFonts w:ascii="Arial" w:hAnsi="Arial" w:cs="Arial"/>
          <w:b/>
          <w:bCs/>
          <w:color w:val="701DDA"/>
          <w:sz w:val="24"/>
          <w:szCs w:val="22"/>
          <w:lang w:val="fr-FR"/>
        </w:rPr>
        <w:t>ppel à projet</w:t>
      </w:r>
      <w:r w:rsidR="006F3A14">
        <w:rPr>
          <w:rFonts w:ascii="Arial" w:hAnsi="Arial" w:cs="Arial"/>
          <w:b/>
          <w:bCs/>
          <w:color w:val="701DDA"/>
          <w:sz w:val="24"/>
          <w:szCs w:val="22"/>
          <w:lang w:val="fr-FR"/>
        </w:rPr>
        <w:t>s</w:t>
      </w:r>
    </w:p>
    <w:p w14:paraId="0F1423DA" w14:textId="116161E8" w:rsidR="00C37EDF" w:rsidRPr="0051270D" w:rsidRDefault="00A86FF9" w:rsidP="00401C1F">
      <w:pPr>
        <w:pStyle w:val="Textebrut"/>
        <w:spacing w:before="120"/>
        <w:jc w:val="both"/>
        <w:rPr>
          <w:rFonts w:ascii="Arial" w:hAnsi="Arial" w:cs="Arial"/>
          <w:sz w:val="22"/>
          <w:szCs w:val="22"/>
          <w:lang w:val="fr-FR"/>
        </w:rPr>
      </w:pPr>
      <w:r w:rsidRPr="0051270D">
        <w:rPr>
          <w:rFonts w:ascii="Arial" w:hAnsi="Arial" w:cs="Arial"/>
          <w:sz w:val="22"/>
          <w:szCs w:val="22"/>
          <w:lang w:val="fr-FR"/>
        </w:rPr>
        <w:t xml:space="preserve">Un des objectifs principaux du DIM est de promouvoir les démarches de valorisation, afin de </w:t>
      </w:r>
      <w:r w:rsidR="007E2180" w:rsidRPr="0051270D">
        <w:rPr>
          <w:rFonts w:ascii="Arial" w:hAnsi="Arial" w:cs="Arial"/>
          <w:sz w:val="22"/>
          <w:szCs w:val="22"/>
          <w:lang w:val="fr-FR"/>
        </w:rPr>
        <w:t>favoriser</w:t>
      </w:r>
      <w:r w:rsidRPr="0051270D">
        <w:rPr>
          <w:rFonts w:ascii="Arial" w:hAnsi="Arial" w:cs="Arial"/>
          <w:sz w:val="22"/>
          <w:szCs w:val="22"/>
          <w:lang w:val="fr-FR"/>
        </w:rPr>
        <w:t xml:space="preserve"> la création d’entreprise et de lancer les premiers transferts industriels en </w:t>
      </w:r>
      <w:r w:rsidR="008F4569">
        <w:rPr>
          <w:rFonts w:ascii="Arial" w:hAnsi="Arial" w:cs="Arial"/>
          <w:sz w:val="22"/>
          <w:szCs w:val="22"/>
          <w:lang w:val="fr-FR"/>
        </w:rPr>
        <w:t>Î</w:t>
      </w:r>
      <w:r w:rsidRPr="0051270D">
        <w:rPr>
          <w:rFonts w:ascii="Arial" w:hAnsi="Arial" w:cs="Arial"/>
          <w:sz w:val="22"/>
          <w:szCs w:val="22"/>
          <w:lang w:val="fr-FR"/>
        </w:rPr>
        <w:t>le</w:t>
      </w:r>
      <w:r w:rsidR="008F4569">
        <w:rPr>
          <w:rFonts w:ascii="Arial" w:hAnsi="Arial" w:cs="Arial"/>
          <w:sz w:val="22"/>
          <w:szCs w:val="22"/>
          <w:lang w:val="fr-FR"/>
        </w:rPr>
        <w:t>-</w:t>
      </w:r>
      <w:r w:rsidRPr="0051270D">
        <w:rPr>
          <w:rFonts w:ascii="Arial" w:hAnsi="Arial" w:cs="Arial"/>
          <w:sz w:val="22"/>
          <w:szCs w:val="22"/>
          <w:lang w:val="fr-FR"/>
        </w:rPr>
        <w:t>de</w:t>
      </w:r>
      <w:r w:rsidR="008F4569">
        <w:rPr>
          <w:rFonts w:ascii="Arial" w:hAnsi="Arial" w:cs="Arial"/>
          <w:sz w:val="22"/>
          <w:szCs w:val="22"/>
          <w:lang w:val="fr-FR"/>
        </w:rPr>
        <w:t>-</w:t>
      </w:r>
      <w:r w:rsidRPr="0051270D">
        <w:rPr>
          <w:rFonts w:ascii="Arial" w:hAnsi="Arial" w:cs="Arial"/>
          <w:sz w:val="22"/>
          <w:szCs w:val="22"/>
          <w:lang w:val="fr-FR"/>
        </w:rPr>
        <w:t>France. Dans ce contexte, l</w:t>
      </w:r>
      <w:r w:rsidR="00C37EDF" w:rsidRPr="0051270D">
        <w:rPr>
          <w:rFonts w:ascii="Arial" w:hAnsi="Arial" w:cs="Arial"/>
          <w:sz w:val="22"/>
          <w:szCs w:val="22"/>
          <w:lang w:val="fr-FR"/>
        </w:rPr>
        <w:t>’</w:t>
      </w:r>
      <w:r w:rsidR="007E3A20">
        <w:rPr>
          <w:rFonts w:ascii="Arial" w:hAnsi="Arial" w:cs="Arial"/>
          <w:sz w:val="22"/>
          <w:szCs w:val="22"/>
          <w:lang w:val="fr-FR"/>
        </w:rPr>
        <w:t>a</w:t>
      </w:r>
      <w:r w:rsidR="00C37EDF" w:rsidRPr="0051270D">
        <w:rPr>
          <w:rFonts w:ascii="Arial" w:hAnsi="Arial" w:cs="Arial"/>
          <w:sz w:val="22"/>
          <w:szCs w:val="22"/>
          <w:lang w:val="fr-FR"/>
        </w:rPr>
        <w:t>ppel à projet</w:t>
      </w:r>
      <w:r w:rsidR="00430ACD">
        <w:rPr>
          <w:rFonts w:ascii="Arial" w:hAnsi="Arial" w:cs="Arial"/>
          <w:sz w:val="22"/>
          <w:szCs w:val="22"/>
          <w:lang w:val="fr-FR"/>
        </w:rPr>
        <w:t>s</w:t>
      </w:r>
      <w:r w:rsidR="00C37EDF" w:rsidRPr="0051270D">
        <w:rPr>
          <w:rFonts w:ascii="Arial" w:hAnsi="Arial" w:cs="Arial"/>
          <w:sz w:val="22"/>
          <w:szCs w:val="22"/>
          <w:lang w:val="fr-FR"/>
        </w:rPr>
        <w:t xml:space="preserve"> « Valorisation de la Recherche par l</w:t>
      </w:r>
      <w:r w:rsidR="00F8170E" w:rsidRPr="0051270D">
        <w:rPr>
          <w:rFonts w:ascii="Arial" w:hAnsi="Arial" w:cs="Arial"/>
          <w:sz w:val="22"/>
          <w:szCs w:val="22"/>
          <w:lang w:val="fr-FR"/>
        </w:rPr>
        <w:t>e transfert industriel »</w:t>
      </w:r>
      <w:r w:rsidR="00C37EDF" w:rsidRPr="0051270D">
        <w:rPr>
          <w:rFonts w:ascii="Arial" w:hAnsi="Arial" w:cs="Arial"/>
          <w:sz w:val="22"/>
          <w:szCs w:val="22"/>
          <w:lang w:val="fr-FR"/>
        </w:rPr>
        <w:t xml:space="preserve"> a pour vocation de financer</w:t>
      </w:r>
      <w:r w:rsidR="004713E0" w:rsidRPr="0051270D">
        <w:rPr>
          <w:rFonts w:ascii="Arial" w:hAnsi="Arial" w:cs="Arial"/>
          <w:sz w:val="22"/>
          <w:szCs w:val="22"/>
          <w:lang w:val="fr-FR"/>
        </w:rPr>
        <w:t xml:space="preserve"> </w:t>
      </w:r>
      <w:r w:rsidR="00C37EDF" w:rsidRPr="0051270D">
        <w:rPr>
          <w:rFonts w:ascii="Arial" w:hAnsi="Arial" w:cs="Arial"/>
          <w:sz w:val="22"/>
          <w:szCs w:val="22"/>
          <w:lang w:val="fr-FR"/>
        </w:rPr>
        <w:t>:</w:t>
      </w:r>
    </w:p>
    <w:p w14:paraId="12B0299B" w14:textId="4FC2C10E" w:rsidR="007E2180" w:rsidRPr="0051270D" w:rsidRDefault="004713E0" w:rsidP="00AA3C9F">
      <w:pPr>
        <w:pStyle w:val="Textebrut"/>
        <w:numPr>
          <w:ilvl w:val="0"/>
          <w:numId w:val="23"/>
        </w:numPr>
        <w:spacing w:before="120"/>
        <w:ind w:left="714" w:hanging="357"/>
        <w:jc w:val="both"/>
        <w:rPr>
          <w:rFonts w:ascii="Arial" w:hAnsi="Arial" w:cs="Arial"/>
          <w:sz w:val="22"/>
          <w:szCs w:val="22"/>
          <w:lang w:val="fr-FR"/>
        </w:rPr>
      </w:pPr>
      <w:r w:rsidRPr="0051270D">
        <w:rPr>
          <w:rFonts w:ascii="Arial" w:hAnsi="Arial" w:cs="Arial"/>
          <w:sz w:val="22"/>
          <w:szCs w:val="22"/>
          <w:lang w:val="fr-FR"/>
        </w:rPr>
        <w:t>Des</w:t>
      </w:r>
      <w:r w:rsidR="007E2180" w:rsidRPr="0051270D">
        <w:rPr>
          <w:rFonts w:ascii="Arial" w:hAnsi="Arial" w:cs="Arial"/>
          <w:sz w:val="22"/>
          <w:szCs w:val="22"/>
          <w:lang w:val="fr-FR"/>
        </w:rPr>
        <w:t xml:space="preserve"> demandes de formations à l’entreprenariat </w:t>
      </w:r>
    </w:p>
    <w:p w14:paraId="0B38D6C2" w14:textId="5EC7A322" w:rsidR="007E2180" w:rsidRPr="0051270D" w:rsidRDefault="004713E0" w:rsidP="00AA3C9F">
      <w:pPr>
        <w:pStyle w:val="Textebrut"/>
        <w:numPr>
          <w:ilvl w:val="0"/>
          <w:numId w:val="23"/>
        </w:numPr>
        <w:spacing w:before="120"/>
        <w:ind w:left="714" w:hanging="357"/>
        <w:jc w:val="both"/>
        <w:rPr>
          <w:rFonts w:ascii="Arial" w:hAnsi="Arial" w:cs="Arial"/>
          <w:sz w:val="22"/>
          <w:szCs w:val="22"/>
          <w:lang w:val="fr-FR"/>
        </w:rPr>
      </w:pPr>
      <w:r w:rsidRPr="0051270D">
        <w:rPr>
          <w:rFonts w:ascii="Arial" w:hAnsi="Arial" w:cs="Arial"/>
          <w:sz w:val="22"/>
          <w:szCs w:val="22"/>
          <w:lang w:val="fr-FR"/>
        </w:rPr>
        <w:t>Des</w:t>
      </w:r>
      <w:r w:rsidR="007E2180" w:rsidRPr="0051270D">
        <w:rPr>
          <w:rFonts w:ascii="Arial" w:hAnsi="Arial" w:cs="Arial"/>
          <w:sz w:val="22"/>
          <w:szCs w:val="22"/>
          <w:lang w:val="fr-FR"/>
        </w:rPr>
        <w:t xml:space="preserve"> demandes de coaching personnalisé autour d’un projet de prématuration déjà lancé</w:t>
      </w:r>
      <w:r w:rsidR="00F2219B">
        <w:rPr>
          <w:rFonts w:ascii="Arial" w:hAnsi="Arial" w:cs="Arial"/>
          <w:sz w:val="22"/>
          <w:szCs w:val="22"/>
          <w:lang w:val="fr-FR"/>
        </w:rPr>
        <w:t xml:space="preserve"> </w:t>
      </w:r>
    </w:p>
    <w:p w14:paraId="1E9393D7" w14:textId="0F20439C" w:rsidR="007E2180" w:rsidRPr="0051270D" w:rsidRDefault="004713E0" w:rsidP="00AA3C9F">
      <w:pPr>
        <w:pStyle w:val="Textebrut"/>
        <w:numPr>
          <w:ilvl w:val="0"/>
          <w:numId w:val="23"/>
        </w:numPr>
        <w:spacing w:before="120"/>
        <w:ind w:left="714" w:hanging="357"/>
        <w:jc w:val="both"/>
        <w:rPr>
          <w:rFonts w:ascii="Arial" w:hAnsi="Arial" w:cs="Arial"/>
          <w:sz w:val="22"/>
          <w:szCs w:val="22"/>
          <w:lang w:val="fr-FR"/>
        </w:rPr>
      </w:pPr>
      <w:r w:rsidRPr="0051270D">
        <w:rPr>
          <w:rFonts w:ascii="Arial" w:hAnsi="Arial" w:cs="Arial"/>
          <w:sz w:val="22"/>
          <w:szCs w:val="22"/>
          <w:lang w:val="fr-FR"/>
        </w:rPr>
        <w:t>Des</w:t>
      </w:r>
      <w:r w:rsidR="007E2180" w:rsidRPr="0051270D">
        <w:rPr>
          <w:rFonts w:ascii="Arial" w:hAnsi="Arial" w:cs="Arial"/>
          <w:sz w:val="22"/>
          <w:szCs w:val="22"/>
          <w:lang w:val="fr-FR"/>
        </w:rPr>
        <w:t xml:space="preserve"> demandes de soutien aux étapes de prototypage : travaux de développement ne relevant pas d’une démarche de recherche, mais ayant pour objectif de réaliser les dernières étapes technologiques montrant la viabilité d’un composant, système etc. Le </w:t>
      </w:r>
      <w:r w:rsidRPr="0051270D">
        <w:rPr>
          <w:rFonts w:ascii="Arial" w:hAnsi="Arial" w:cs="Arial"/>
          <w:sz w:val="22"/>
          <w:szCs w:val="22"/>
          <w:lang w:val="fr-FR"/>
        </w:rPr>
        <w:t>DIM pourra</w:t>
      </w:r>
      <w:r w:rsidR="007E2180" w:rsidRPr="0051270D">
        <w:rPr>
          <w:rFonts w:ascii="Arial" w:hAnsi="Arial" w:cs="Arial"/>
          <w:sz w:val="22"/>
          <w:szCs w:val="22"/>
          <w:lang w:val="fr-FR"/>
        </w:rPr>
        <w:t xml:space="preserve"> soutenir un salaire pour une durée maximale de 9 mois ainsi que les petits et moyens équipements nécessaires au prototypage.</w:t>
      </w:r>
    </w:p>
    <w:p w14:paraId="1E9B5DE6" w14:textId="63CE7975" w:rsidR="00A86FF9" w:rsidRPr="0051270D" w:rsidRDefault="004713E0" w:rsidP="00AA3C9F">
      <w:pPr>
        <w:pStyle w:val="Textebrut"/>
        <w:numPr>
          <w:ilvl w:val="0"/>
          <w:numId w:val="23"/>
        </w:numPr>
        <w:spacing w:before="120"/>
        <w:ind w:left="714" w:hanging="357"/>
        <w:jc w:val="both"/>
        <w:rPr>
          <w:rFonts w:ascii="Arial" w:hAnsi="Arial" w:cs="Arial"/>
          <w:sz w:val="22"/>
          <w:szCs w:val="22"/>
          <w:lang w:val="fr-FR"/>
        </w:rPr>
      </w:pPr>
      <w:r w:rsidRPr="0051270D">
        <w:rPr>
          <w:rFonts w:ascii="Arial" w:hAnsi="Arial" w:cs="Arial"/>
          <w:sz w:val="22"/>
          <w:szCs w:val="22"/>
          <w:lang w:val="fr-FR"/>
        </w:rPr>
        <w:t>D’autres</w:t>
      </w:r>
      <w:r w:rsidR="007E2180" w:rsidRPr="0051270D">
        <w:rPr>
          <w:rFonts w:ascii="Arial" w:hAnsi="Arial" w:cs="Arial"/>
          <w:sz w:val="22"/>
          <w:szCs w:val="22"/>
          <w:lang w:val="fr-FR"/>
        </w:rPr>
        <w:t xml:space="preserve"> demandes dans la mesure </w:t>
      </w:r>
      <w:r w:rsidR="009C5ACF" w:rsidRPr="0051270D">
        <w:rPr>
          <w:rFonts w:ascii="Arial" w:hAnsi="Arial" w:cs="Arial"/>
          <w:sz w:val="22"/>
          <w:szCs w:val="22"/>
          <w:lang w:val="fr-FR"/>
        </w:rPr>
        <w:t>s’inscrivant</w:t>
      </w:r>
      <w:r w:rsidR="007E2180" w:rsidRPr="0051270D">
        <w:rPr>
          <w:rFonts w:ascii="Arial" w:hAnsi="Arial" w:cs="Arial"/>
          <w:sz w:val="22"/>
          <w:szCs w:val="22"/>
          <w:lang w:val="fr-FR"/>
        </w:rPr>
        <w:t xml:space="preserve"> dans une démarche de valorisation.</w:t>
      </w:r>
    </w:p>
    <w:p w14:paraId="496DFC46" w14:textId="77777777" w:rsidR="00556246" w:rsidRPr="00B74EFF" w:rsidRDefault="00556246" w:rsidP="00C37EDF">
      <w:pPr>
        <w:pStyle w:val="Textebrut"/>
        <w:ind w:left="720"/>
        <w:jc w:val="both"/>
        <w:rPr>
          <w:rFonts w:ascii="Arial" w:hAnsi="Arial" w:cs="Arial"/>
          <w:b/>
          <w:bCs/>
          <w:sz w:val="22"/>
          <w:szCs w:val="22"/>
          <w:lang w:val="fr-FR"/>
        </w:rPr>
      </w:pPr>
    </w:p>
    <w:p w14:paraId="1B73DA5B" w14:textId="689B6AD4" w:rsidR="00556246" w:rsidRPr="0051270D" w:rsidRDefault="00556246" w:rsidP="00D57FE1">
      <w:pPr>
        <w:pStyle w:val="Textebrut"/>
        <w:jc w:val="both"/>
        <w:rPr>
          <w:rFonts w:ascii="Arial" w:hAnsi="Arial" w:cs="Arial"/>
          <w:color w:val="0000FF"/>
          <w:sz w:val="24"/>
          <w:szCs w:val="22"/>
          <w:lang w:val="fr-FR"/>
        </w:rPr>
      </w:pPr>
      <w:r w:rsidRPr="00B74EFF">
        <w:rPr>
          <w:rFonts w:ascii="Arial" w:hAnsi="Arial" w:cs="Arial"/>
          <w:b/>
          <w:bCs/>
          <w:color w:val="701DDA"/>
          <w:sz w:val="24"/>
          <w:szCs w:val="22"/>
          <w:lang w:val="fr-FR"/>
        </w:rPr>
        <w:t xml:space="preserve">Un </w:t>
      </w:r>
      <w:r w:rsidR="007E3A20" w:rsidRPr="00B74EFF">
        <w:rPr>
          <w:rFonts w:ascii="Arial" w:hAnsi="Arial" w:cs="Arial"/>
          <w:b/>
          <w:bCs/>
          <w:color w:val="701DDA"/>
          <w:sz w:val="24"/>
          <w:szCs w:val="22"/>
          <w:lang w:val="fr-FR"/>
        </w:rPr>
        <w:t>a</w:t>
      </w:r>
      <w:r w:rsidRPr="00B74EFF">
        <w:rPr>
          <w:rFonts w:ascii="Arial" w:hAnsi="Arial" w:cs="Arial"/>
          <w:b/>
          <w:bCs/>
          <w:color w:val="701DDA"/>
          <w:sz w:val="24"/>
          <w:szCs w:val="22"/>
          <w:lang w:val="fr-FR"/>
        </w:rPr>
        <w:t>ppel à projet</w:t>
      </w:r>
      <w:r w:rsidR="00BD37AC" w:rsidRPr="00B74EFF">
        <w:rPr>
          <w:rFonts w:ascii="Arial" w:hAnsi="Arial" w:cs="Arial"/>
          <w:b/>
          <w:bCs/>
          <w:color w:val="701DDA"/>
          <w:sz w:val="24"/>
          <w:szCs w:val="22"/>
          <w:lang w:val="fr-FR"/>
        </w:rPr>
        <w:t>s</w:t>
      </w:r>
      <w:r w:rsidRPr="00B74EFF">
        <w:rPr>
          <w:rFonts w:ascii="Arial" w:hAnsi="Arial" w:cs="Arial"/>
          <w:b/>
          <w:bCs/>
          <w:color w:val="701DDA"/>
          <w:sz w:val="24"/>
          <w:szCs w:val="22"/>
          <w:lang w:val="fr-FR"/>
        </w:rPr>
        <w:t xml:space="preserve"> </w:t>
      </w:r>
      <w:r w:rsidR="00ED138E" w:rsidRPr="00B74EFF">
        <w:rPr>
          <w:rFonts w:ascii="Arial" w:hAnsi="Arial" w:cs="Arial"/>
          <w:b/>
          <w:bCs/>
          <w:color w:val="701DDA"/>
          <w:sz w:val="24"/>
          <w:szCs w:val="22"/>
          <w:lang w:val="fr-FR"/>
        </w:rPr>
        <w:t>20</w:t>
      </w:r>
      <w:r w:rsidR="00D57FE1" w:rsidRPr="00B74EFF">
        <w:rPr>
          <w:rFonts w:ascii="Arial" w:hAnsi="Arial" w:cs="Arial"/>
          <w:b/>
          <w:bCs/>
          <w:color w:val="701DDA"/>
          <w:sz w:val="24"/>
          <w:szCs w:val="22"/>
          <w:lang w:val="fr-FR"/>
        </w:rPr>
        <w:t>2</w:t>
      </w:r>
      <w:r w:rsidR="009425F2">
        <w:rPr>
          <w:rFonts w:ascii="Arial" w:hAnsi="Arial" w:cs="Arial"/>
          <w:b/>
          <w:bCs/>
          <w:color w:val="701DDA"/>
          <w:sz w:val="24"/>
          <w:szCs w:val="22"/>
          <w:lang w:val="fr-FR"/>
        </w:rPr>
        <w:t>3</w:t>
      </w:r>
      <w:r w:rsidR="008A0694" w:rsidRPr="00B74EFF">
        <w:rPr>
          <w:rFonts w:ascii="Arial" w:hAnsi="Arial" w:cs="Arial"/>
          <w:b/>
          <w:bCs/>
          <w:color w:val="701DDA"/>
          <w:sz w:val="24"/>
          <w:szCs w:val="22"/>
          <w:lang w:val="fr-FR"/>
        </w:rPr>
        <w:t xml:space="preserve"> </w:t>
      </w:r>
      <w:r w:rsidR="00A97865" w:rsidRPr="00B74EFF">
        <w:rPr>
          <w:rFonts w:ascii="Arial" w:hAnsi="Arial" w:cs="Arial"/>
          <w:b/>
          <w:bCs/>
          <w:color w:val="701DDA"/>
          <w:sz w:val="24"/>
          <w:szCs w:val="22"/>
          <w:lang w:val="fr-FR"/>
        </w:rPr>
        <w:t xml:space="preserve">cofinancé </w:t>
      </w:r>
      <w:r w:rsidRPr="00B74EFF">
        <w:rPr>
          <w:rFonts w:ascii="Arial" w:hAnsi="Arial" w:cs="Arial"/>
          <w:b/>
          <w:bCs/>
          <w:color w:val="701DDA"/>
          <w:sz w:val="24"/>
          <w:szCs w:val="22"/>
          <w:lang w:val="fr-FR"/>
        </w:rPr>
        <w:t>par l</w:t>
      </w:r>
      <w:r w:rsidR="0054390E" w:rsidRPr="00FD699C">
        <w:rPr>
          <w:rFonts w:ascii="Arial" w:hAnsi="Arial" w:cs="Arial"/>
          <w:b/>
          <w:bCs/>
          <w:color w:val="701DDA"/>
          <w:sz w:val="24"/>
          <w:szCs w:val="22"/>
          <w:lang w:val="fr-FR"/>
        </w:rPr>
        <w:t>a</w:t>
      </w:r>
      <w:r w:rsidRPr="00B74EFF">
        <w:rPr>
          <w:rFonts w:ascii="Arial" w:hAnsi="Arial" w:cs="Arial"/>
          <w:b/>
          <w:bCs/>
          <w:color w:val="701DDA"/>
          <w:sz w:val="24"/>
          <w:szCs w:val="22"/>
          <w:lang w:val="fr-FR"/>
        </w:rPr>
        <w:t xml:space="preserve"> </w:t>
      </w:r>
      <w:r w:rsidR="00A97865" w:rsidRPr="00B74EFF">
        <w:rPr>
          <w:rFonts w:ascii="Arial" w:hAnsi="Arial" w:cs="Arial"/>
          <w:b/>
          <w:bCs/>
          <w:color w:val="701DDA"/>
          <w:sz w:val="24"/>
          <w:szCs w:val="22"/>
          <w:lang w:val="fr-FR"/>
        </w:rPr>
        <w:t xml:space="preserve">Région </w:t>
      </w:r>
      <w:r w:rsidR="00B74EFF">
        <w:rPr>
          <w:rFonts w:ascii="Arial" w:hAnsi="Arial" w:cs="Arial"/>
          <w:b/>
          <w:bCs/>
          <w:color w:val="701DDA"/>
          <w:sz w:val="24"/>
          <w:szCs w:val="22"/>
          <w:lang w:val="fr-FR"/>
        </w:rPr>
        <w:t>Î</w:t>
      </w:r>
      <w:r w:rsidR="00A97865" w:rsidRPr="00B74EFF">
        <w:rPr>
          <w:rFonts w:ascii="Arial" w:hAnsi="Arial" w:cs="Arial"/>
          <w:b/>
          <w:bCs/>
          <w:color w:val="701DDA"/>
          <w:sz w:val="24"/>
          <w:szCs w:val="22"/>
          <w:lang w:val="fr-FR"/>
        </w:rPr>
        <w:t>le-de-France et la</w:t>
      </w:r>
      <w:r w:rsidR="00A97865">
        <w:rPr>
          <w:rFonts w:ascii="Arial" w:hAnsi="Arial" w:cs="Arial"/>
          <w:color w:val="701DDA"/>
          <w:sz w:val="24"/>
          <w:szCs w:val="22"/>
          <w:lang w:val="fr-FR"/>
        </w:rPr>
        <w:t xml:space="preserve"> </w:t>
      </w:r>
      <w:r w:rsidR="00401C1F" w:rsidRPr="00401C1F">
        <w:rPr>
          <w:rFonts w:ascii="Arial" w:hAnsi="Arial" w:cs="Arial"/>
          <w:b/>
          <w:bCs/>
          <w:color w:val="701DDA"/>
          <w:sz w:val="24"/>
          <w:szCs w:val="22"/>
          <w:lang w:val="fr-FR"/>
        </w:rPr>
        <w:t>DRARI</w:t>
      </w:r>
    </w:p>
    <w:p w14:paraId="468C8F21" w14:textId="443E43B7" w:rsidR="00C37EDF" w:rsidRPr="0051270D" w:rsidRDefault="00A97865" w:rsidP="00401C1F">
      <w:pPr>
        <w:pStyle w:val="Textebrut"/>
        <w:spacing w:before="120"/>
        <w:jc w:val="both"/>
        <w:rPr>
          <w:rFonts w:ascii="Arial" w:hAnsi="Arial" w:cs="Arial"/>
          <w:b/>
          <w:sz w:val="22"/>
          <w:szCs w:val="22"/>
          <w:lang w:val="fr-FR"/>
        </w:rPr>
      </w:pPr>
      <w:r>
        <w:rPr>
          <w:rFonts w:ascii="Arial" w:hAnsi="Arial" w:cs="Arial"/>
          <w:sz w:val="22"/>
          <w:szCs w:val="22"/>
          <w:lang w:val="fr-FR"/>
        </w:rPr>
        <w:t xml:space="preserve">En complément du soutien </w:t>
      </w:r>
      <w:r w:rsidR="00663F20">
        <w:rPr>
          <w:rFonts w:ascii="Arial" w:hAnsi="Arial" w:cs="Arial"/>
          <w:sz w:val="22"/>
          <w:szCs w:val="22"/>
          <w:lang w:val="fr-FR"/>
        </w:rPr>
        <w:t>financier</w:t>
      </w:r>
      <w:r>
        <w:rPr>
          <w:rFonts w:ascii="Arial" w:hAnsi="Arial" w:cs="Arial"/>
          <w:sz w:val="22"/>
          <w:szCs w:val="22"/>
          <w:lang w:val="fr-FR"/>
        </w:rPr>
        <w:t xml:space="preserve"> </w:t>
      </w:r>
      <w:r w:rsidR="00663F20">
        <w:rPr>
          <w:rFonts w:ascii="Arial" w:hAnsi="Arial" w:cs="Arial"/>
          <w:sz w:val="22"/>
          <w:szCs w:val="22"/>
          <w:lang w:val="fr-FR"/>
        </w:rPr>
        <w:t xml:space="preserve">de la Région </w:t>
      </w:r>
      <w:r w:rsidR="00B74EFF">
        <w:rPr>
          <w:rFonts w:ascii="Arial" w:hAnsi="Arial" w:cs="Arial"/>
          <w:sz w:val="22"/>
          <w:szCs w:val="22"/>
          <w:lang w:val="fr-FR"/>
        </w:rPr>
        <w:t>Î</w:t>
      </w:r>
      <w:r w:rsidR="00663F20">
        <w:rPr>
          <w:rFonts w:ascii="Arial" w:hAnsi="Arial" w:cs="Arial"/>
          <w:sz w:val="22"/>
          <w:szCs w:val="22"/>
          <w:lang w:val="fr-FR"/>
        </w:rPr>
        <w:t xml:space="preserve">le-de-France, le </w:t>
      </w:r>
      <w:r w:rsidR="00401C1F" w:rsidRPr="00401C1F">
        <w:rPr>
          <w:rFonts w:ascii="Arial" w:hAnsi="Arial" w:cs="Arial"/>
          <w:sz w:val="22"/>
          <w:szCs w:val="22"/>
          <w:lang w:val="fr-FR"/>
        </w:rPr>
        <w:t xml:space="preserve">DIM </w:t>
      </w:r>
      <w:proofErr w:type="spellStart"/>
      <w:r w:rsidR="00401C1F" w:rsidRPr="00401C1F">
        <w:rPr>
          <w:rFonts w:ascii="Arial" w:hAnsi="Arial" w:cs="Arial"/>
          <w:sz w:val="22"/>
          <w:szCs w:val="22"/>
          <w:lang w:val="fr-FR"/>
        </w:rPr>
        <w:t>QuanTiP</w:t>
      </w:r>
      <w:proofErr w:type="spellEnd"/>
      <w:r w:rsidR="00401C1F" w:rsidRPr="00401C1F">
        <w:rPr>
          <w:rFonts w:ascii="Arial" w:hAnsi="Arial" w:cs="Arial"/>
          <w:sz w:val="22"/>
          <w:szCs w:val="22"/>
          <w:lang w:val="fr-FR"/>
        </w:rPr>
        <w:t xml:space="preserve"> a obtenu un soutien auprès de la </w:t>
      </w:r>
      <w:r w:rsidR="00401C1F">
        <w:rPr>
          <w:rFonts w:ascii="Arial" w:hAnsi="Arial" w:cs="Arial"/>
          <w:sz w:val="22"/>
          <w:szCs w:val="22"/>
          <w:lang w:val="fr-FR"/>
        </w:rPr>
        <w:t>D</w:t>
      </w:r>
      <w:r w:rsidR="00401C1F" w:rsidRPr="00401C1F">
        <w:rPr>
          <w:rFonts w:ascii="Arial" w:hAnsi="Arial" w:cs="Arial"/>
          <w:sz w:val="22"/>
          <w:szCs w:val="22"/>
          <w:lang w:val="fr-FR"/>
        </w:rPr>
        <w:t>élégation régionale académique à la recherche et à l'innovation (DRARI)</w:t>
      </w:r>
      <w:r w:rsidR="00D84A2A" w:rsidRPr="0051270D">
        <w:rPr>
          <w:rFonts w:ascii="Arial" w:hAnsi="Arial" w:cs="Arial"/>
          <w:sz w:val="22"/>
          <w:szCs w:val="22"/>
          <w:lang w:val="fr-FR"/>
        </w:rPr>
        <w:t xml:space="preserve">. </w:t>
      </w:r>
      <w:r w:rsidR="00A70E18" w:rsidRPr="0051270D">
        <w:rPr>
          <w:rFonts w:ascii="Arial" w:hAnsi="Arial" w:cs="Arial"/>
          <w:sz w:val="22"/>
          <w:szCs w:val="22"/>
          <w:lang w:val="fr-FR"/>
        </w:rPr>
        <w:t>L</w:t>
      </w:r>
      <w:r w:rsidR="00D855FE" w:rsidRPr="0051270D">
        <w:rPr>
          <w:rFonts w:ascii="Arial" w:hAnsi="Arial" w:cs="Arial"/>
          <w:sz w:val="22"/>
          <w:szCs w:val="22"/>
          <w:lang w:val="fr-FR"/>
        </w:rPr>
        <w:t xml:space="preserve">’objectif </w:t>
      </w:r>
      <w:r w:rsidR="00A70E18" w:rsidRPr="0051270D">
        <w:rPr>
          <w:rFonts w:ascii="Arial" w:hAnsi="Arial" w:cs="Arial"/>
          <w:sz w:val="22"/>
          <w:szCs w:val="22"/>
          <w:lang w:val="fr-FR"/>
        </w:rPr>
        <w:t>de ce</w:t>
      </w:r>
      <w:r w:rsidR="008A0694" w:rsidRPr="0051270D">
        <w:rPr>
          <w:rFonts w:ascii="Arial" w:hAnsi="Arial" w:cs="Arial"/>
          <w:sz w:val="22"/>
          <w:szCs w:val="22"/>
          <w:lang w:val="fr-FR"/>
        </w:rPr>
        <w:t xml:space="preserve"> </w:t>
      </w:r>
      <w:r w:rsidR="0036101C">
        <w:rPr>
          <w:rFonts w:ascii="Arial" w:hAnsi="Arial" w:cs="Arial"/>
          <w:sz w:val="22"/>
          <w:szCs w:val="22"/>
          <w:lang w:val="fr-FR"/>
        </w:rPr>
        <w:t>financement</w:t>
      </w:r>
      <w:r w:rsidR="0036101C" w:rsidRPr="0051270D">
        <w:rPr>
          <w:rFonts w:ascii="Arial" w:hAnsi="Arial" w:cs="Arial"/>
          <w:sz w:val="22"/>
          <w:szCs w:val="22"/>
          <w:lang w:val="fr-FR"/>
        </w:rPr>
        <w:t xml:space="preserve"> </w:t>
      </w:r>
      <w:r w:rsidR="005C0A16" w:rsidRPr="0051270D">
        <w:rPr>
          <w:rFonts w:ascii="Arial" w:hAnsi="Arial" w:cs="Arial"/>
          <w:sz w:val="22"/>
          <w:szCs w:val="22"/>
          <w:lang w:val="fr-FR"/>
        </w:rPr>
        <w:t>est de soutenir les démarches de valorisation au sein d</w:t>
      </w:r>
      <w:r w:rsidR="009425F2">
        <w:rPr>
          <w:rFonts w:ascii="Arial" w:hAnsi="Arial" w:cs="Arial"/>
          <w:sz w:val="22"/>
          <w:szCs w:val="22"/>
          <w:lang w:val="fr-FR"/>
        </w:rPr>
        <w:t>u</w:t>
      </w:r>
      <w:r w:rsidR="005C0A16" w:rsidRPr="0051270D">
        <w:rPr>
          <w:rFonts w:ascii="Arial" w:hAnsi="Arial" w:cs="Arial"/>
          <w:sz w:val="22"/>
          <w:szCs w:val="22"/>
          <w:lang w:val="fr-FR"/>
        </w:rPr>
        <w:t xml:space="preserve"> DIM </w:t>
      </w:r>
      <w:r w:rsidR="00A70E18" w:rsidRPr="0051270D">
        <w:rPr>
          <w:rFonts w:ascii="Arial" w:hAnsi="Arial" w:cs="Arial"/>
          <w:sz w:val="22"/>
          <w:szCs w:val="22"/>
          <w:lang w:val="fr-FR"/>
        </w:rPr>
        <w:t xml:space="preserve">et de faciliter le montage de </w:t>
      </w:r>
      <w:r w:rsidR="008A0694" w:rsidRPr="0051270D">
        <w:rPr>
          <w:rFonts w:ascii="Arial" w:hAnsi="Arial" w:cs="Arial"/>
          <w:sz w:val="22"/>
          <w:szCs w:val="22"/>
          <w:lang w:val="fr-FR"/>
        </w:rPr>
        <w:t>projets de valorisation porteurs et ambitieux</w:t>
      </w:r>
      <w:r w:rsidR="004308E8" w:rsidRPr="0051270D">
        <w:rPr>
          <w:rFonts w:ascii="Arial" w:hAnsi="Arial" w:cs="Arial"/>
          <w:sz w:val="22"/>
          <w:szCs w:val="22"/>
          <w:lang w:val="fr-FR"/>
        </w:rPr>
        <w:t>.</w:t>
      </w:r>
      <w:r w:rsidR="005C0A16" w:rsidRPr="0051270D">
        <w:rPr>
          <w:rFonts w:ascii="Arial" w:hAnsi="Arial" w:cs="Arial"/>
          <w:sz w:val="22"/>
          <w:szCs w:val="22"/>
          <w:lang w:val="fr-FR"/>
        </w:rPr>
        <w:t xml:space="preserve"> </w:t>
      </w:r>
      <w:r w:rsidR="00A70E18" w:rsidRPr="0051270D">
        <w:rPr>
          <w:rFonts w:ascii="Arial" w:hAnsi="Arial" w:cs="Arial"/>
          <w:b/>
          <w:sz w:val="22"/>
          <w:szCs w:val="22"/>
          <w:lang w:val="fr-FR"/>
        </w:rPr>
        <w:t xml:space="preserve">En </w:t>
      </w:r>
      <w:r w:rsidR="004713E0" w:rsidRPr="0051270D">
        <w:rPr>
          <w:rFonts w:ascii="Arial" w:hAnsi="Arial" w:cs="Arial"/>
          <w:b/>
          <w:sz w:val="22"/>
          <w:szCs w:val="22"/>
          <w:lang w:val="fr-FR"/>
        </w:rPr>
        <w:t>particulier, les</w:t>
      </w:r>
      <w:r w:rsidR="00556246" w:rsidRPr="0051270D">
        <w:rPr>
          <w:rFonts w:ascii="Arial" w:hAnsi="Arial" w:cs="Arial"/>
          <w:b/>
          <w:sz w:val="22"/>
          <w:szCs w:val="22"/>
          <w:lang w:val="fr-FR"/>
        </w:rPr>
        <w:t xml:space="preserve"> demandes de petits et moyens équipements nécessaires au prototypage </w:t>
      </w:r>
      <w:r w:rsidR="00A70E18" w:rsidRPr="0051270D">
        <w:rPr>
          <w:rFonts w:ascii="Arial" w:hAnsi="Arial" w:cs="Arial"/>
          <w:b/>
          <w:sz w:val="22"/>
          <w:szCs w:val="22"/>
          <w:lang w:val="fr-FR"/>
        </w:rPr>
        <w:t xml:space="preserve">seront soutenues sans avoir </w:t>
      </w:r>
      <w:r w:rsidR="00556246" w:rsidRPr="0051270D">
        <w:rPr>
          <w:rFonts w:ascii="Arial" w:hAnsi="Arial" w:cs="Arial"/>
          <w:b/>
          <w:sz w:val="22"/>
          <w:szCs w:val="22"/>
          <w:lang w:val="fr-FR"/>
        </w:rPr>
        <w:t xml:space="preserve">à être </w:t>
      </w:r>
      <w:r w:rsidR="004713E0" w:rsidRPr="0051270D">
        <w:rPr>
          <w:rFonts w:ascii="Arial" w:hAnsi="Arial" w:cs="Arial"/>
          <w:b/>
          <w:sz w:val="22"/>
          <w:szCs w:val="22"/>
          <w:lang w:val="fr-FR"/>
        </w:rPr>
        <w:t>cofinancées</w:t>
      </w:r>
      <w:r w:rsidR="00556246" w:rsidRPr="0051270D">
        <w:rPr>
          <w:rFonts w:ascii="Arial" w:hAnsi="Arial" w:cs="Arial"/>
          <w:b/>
          <w:sz w:val="22"/>
          <w:szCs w:val="22"/>
          <w:lang w:val="fr-FR"/>
        </w:rPr>
        <w:t xml:space="preserve">. </w:t>
      </w:r>
    </w:p>
    <w:p w14:paraId="195BB610" w14:textId="77777777" w:rsidR="00C37EDF" w:rsidRPr="0051270D" w:rsidRDefault="00C37EDF" w:rsidP="00C37EDF">
      <w:pPr>
        <w:pStyle w:val="Textebrut"/>
        <w:ind w:left="720"/>
        <w:jc w:val="both"/>
        <w:rPr>
          <w:rFonts w:ascii="Arial" w:hAnsi="Arial" w:cs="Arial"/>
          <w:sz w:val="22"/>
          <w:szCs w:val="22"/>
          <w:lang w:val="fr-FR"/>
        </w:rPr>
      </w:pPr>
    </w:p>
    <w:p w14:paraId="6E644BD1" w14:textId="77777777" w:rsidR="00E62756" w:rsidRPr="00B0674C" w:rsidRDefault="00A86FF9" w:rsidP="00454407">
      <w:pPr>
        <w:pStyle w:val="Textebrut"/>
        <w:jc w:val="both"/>
        <w:rPr>
          <w:rFonts w:ascii="Arial" w:hAnsi="Arial" w:cs="Arial"/>
          <w:b/>
          <w:bCs/>
          <w:color w:val="701DDA"/>
          <w:sz w:val="24"/>
          <w:szCs w:val="22"/>
          <w:lang w:val="fr-FR"/>
        </w:rPr>
      </w:pPr>
      <w:r w:rsidRPr="00B0674C">
        <w:rPr>
          <w:rFonts w:ascii="Arial" w:hAnsi="Arial" w:cs="Arial"/>
          <w:b/>
          <w:bCs/>
          <w:color w:val="701DDA"/>
          <w:sz w:val="24"/>
          <w:szCs w:val="22"/>
          <w:lang w:val="fr-FR"/>
        </w:rPr>
        <w:t>Evaluation</w:t>
      </w:r>
    </w:p>
    <w:p w14:paraId="31727A3B" w14:textId="3EF31551" w:rsidR="00D855FE" w:rsidRPr="0051270D" w:rsidRDefault="005902E0" w:rsidP="00401C1F">
      <w:pPr>
        <w:pStyle w:val="Textebrut"/>
        <w:spacing w:before="120"/>
        <w:jc w:val="both"/>
        <w:rPr>
          <w:rFonts w:ascii="Arial" w:hAnsi="Arial" w:cs="Arial"/>
          <w:sz w:val="22"/>
          <w:szCs w:val="22"/>
          <w:lang w:val="fr-FR"/>
        </w:rPr>
      </w:pPr>
      <w:r w:rsidRPr="0051270D">
        <w:rPr>
          <w:rFonts w:ascii="Arial" w:hAnsi="Arial" w:cs="Arial"/>
          <w:sz w:val="22"/>
          <w:szCs w:val="22"/>
          <w:lang w:val="fr-FR"/>
        </w:rPr>
        <w:t xml:space="preserve">L’évaluation des projets se fera en deux temps : </w:t>
      </w:r>
      <w:r w:rsidR="00A70E18" w:rsidRPr="0051270D">
        <w:rPr>
          <w:rFonts w:ascii="Arial" w:hAnsi="Arial" w:cs="Arial"/>
          <w:sz w:val="22"/>
          <w:szCs w:val="22"/>
          <w:lang w:val="fr-FR"/>
        </w:rPr>
        <w:t>tout d’abord, validation d</w:t>
      </w:r>
      <w:r w:rsidR="00D855FE" w:rsidRPr="0051270D">
        <w:rPr>
          <w:rFonts w:ascii="Arial" w:hAnsi="Arial" w:cs="Arial"/>
          <w:sz w:val="22"/>
          <w:szCs w:val="22"/>
          <w:lang w:val="fr-FR"/>
        </w:rPr>
        <w:t xml:space="preserve">u présent </w:t>
      </w:r>
      <w:r w:rsidR="00C37EDF" w:rsidRPr="0051270D">
        <w:rPr>
          <w:rFonts w:ascii="Arial" w:hAnsi="Arial" w:cs="Arial"/>
          <w:sz w:val="22"/>
          <w:szCs w:val="22"/>
          <w:lang w:val="fr-FR"/>
        </w:rPr>
        <w:t>dossier de soumission</w:t>
      </w:r>
      <w:r w:rsidR="00A70E18" w:rsidRPr="0051270D">
        <w:rPr>
          <w:rFonts w:ascii="Arial" w:hAnsi="Arial" w:cs="Arial"/>
          <w:sz w:val="22"/>
          <w:szCs w:val="22"/>
          <w:lang w:val="fr-FR"/>
        </w:rPr>
        <w:t xml:space="preserve">, dans lequel </w:t>
      </w:r>
      <w:r w:rsidR="00C37EDF" w:rsidRPr="0051270D">
        <w:rPr>
          <w:rFonts w:ascii="Arial" w:hAnsi="Arial" w:cs="Arial"/>
          <w:sz w:val="22"/>
          <w:szCs w:val="22"/>
          <w:lang w:val="fr-FR"/>
        </w:rPr>
        <w:t>les porteurs</w:t>
      </w:r>
      <w:r w:rsidRPr="0051270D">
        <w:rPr>
          <w:rFonts w:ascii="Arial" w:hAnsi="Arial" w:cs="Arial"/>
          <w:sz w:val="22"/>
          <w:szCs w:val="22"/>
          <w:lang w:val="fr-FR"/>
        </w:rPr>
        <w:t xml:space="preserve"> sont appelés</w:t>
      </w:r>
      <w:r w:rsidR="00C37EDF" w:rsidRPr="0051270D">
        <w:rPr>
          <w:rFonts w:ascii="Arial" w:hAnsi="Arial" w:cs="Arial"/>
          <w:sz w:val="22"/>
          <w:szCs w:val="22"/>
          <w:lang w:val="fr-FR"/>
        </w:rPr>
        <w:t xml:space="preserve"> à présenter simplement le contexte et l’intérêt de leur développement à des non-spécialistes. </w:t>
      </w:r>
    </w:p>
    <w:p w14:paraId="18BD801F" w14:textId="5C476B5D" w:rsidR="00C37EDF" w:rsidRDefault="00A70E18" w:rsidP="00401C1F">
      <w:pPr>
        <w:pStyle w:val="Textebrut"/>
        <w:spacing w:before="120"/>
        <w:jc w:val="both"/>
        <w:rPr>
          <w:rFonts w:ascii="Arial" w:hAnsi="Arial" w:cs="Arial"/>
          <w:sz w:val="22"/>
          <w:szCs w:val="22"/>
          <w:lang w:val="fr-FR"/>
        </w:rPr>
      </w:pPr>
      <w:r w:rsidRPr="0051270D">
        <w:rPr>
          <w:rFonts w:ascii="Arial" w:hAnsi="Arial" w:cs="Arial"/>
          <w:sz w:val="22"/>
          <w:szCs w:val="22"/>
          <w:lang w:val="fr-FR"/>
        </w:rPr>
        <w:t>Ensuite, l’</w:t>
      </w:r>
      <w:r w:rsidR="00C37EDF" w:rsidRPr="0051270D">
        <w:rPr>
          <w:rFonts w:ascii="Arial" w:hAnsi="Arial" w:cs="Arial"/>
          <w:sz w:val="22"/>
          <w:szCs w:val="22"/>
          <w:lang w:val="fr-FR"/>
        </w:rPr>
        <w:t xml:space="preserve">évaluation </w:t>
      </w:r>
      <w:r w:rsidRPr="0051270D">
        <w:rPr>
          <w:rFonts w:ascii="Arial" w:hAnsi="Arial" w:cs="Arial"/>
          <w:sz w:val="22"/>
          <w:szCs w:val="22"/>
          <w:lang w:val="fr-FR"/>
        </w:rPr>
        <w:t xml:space="preserve">complète </w:t>
      </w:r>
      <w:r w:rsidR="00C37EDF" w:rsidRPr="0051270D">
        <w:rPr>
          <w:rFonts w:ascii="Arial" w:hAnsi="Arial" w:cs="Arial"/>
          <w:sz w:val="22"/>
          <w:szCs w:val="22"/>
          <w:lang w:val="fr-FR"/>
        </w:rPr>
        <w:t xml:space="preserve">sera réalisée par un examen </w:t>
      </w:r>
      <w:r w:rsidR="00D855FE" w:rsidRPr="0051270D">
        <w:rPr>
          <w:rFonts w:ascii="Arial" w:hAnsi="Arial" w:cs="Arial"/>
          <w:sz w:val="22"/>
          <w:szCs w:val="22"/>
          <w:lang w:val="fr-FR"/>
        </w:rPr>
        <w:t xml:space="preserve">approfondi </w:t>
      </w:r>
      <w:r w:rsidR="00C37EDF" w:rsidRPr="0051270D">
        <w:rPr>
          <w:rFonts w:ascii="Arial" w:hAnsi="Arial" w:cs="Arial"/>
          <w:sz w:val="22"/>
          <w:szCs w:val="22"/>
          <w:lang w:val="fr-FR"/>
        </w:rPr>
        <w:t xml:space="preserve">des dossiers et par une </w:t>
      </w:r>
      <w:r w:rsidR="005902E0" w:rsidRPr="0051270D">
        <w:rPr>
          <w:rFonts w:ascii="Arial" w:hAnsi="Arial" w:cs="Arial"/>
          <w:sz w:val="22"/>
          <w:szCs w:val="22"/>
          <w:lang w:val="fr-FR"/>
        </w:rPr>
        <w:t>audition devant un jury</w:t>
      </w:r>
      <w:r w:rsidR="00A61B72" w:rsidRPr="0051270D">
        <w:rPr>
          <w:rFonts w:ascii="Arial" w:hAnsi="Arial" w:cs="Arial"/>
          <w:sz w:val="22"/>
          <w:szCs w:val="22"/>
          <w:lang w:val="fr-FR"/>
        </w:rPr>
        <w:t xml:space="preserve">. </w:t>
      </w:r>
      <w:r w:rsidR="00621C95" w:rsidRPr="0051270D">
        <w:rPr>
          <w:rFonts w:ascii="Arial" w:hAnsi="Arial" w:cs="Arial"/>
          <w:sz w:val="22"/>
          <w:szCs w:val="22"/>
          <w:lang w:val="fr-FR"/>
        </w:rPr>
        <w:t>Dans le cadre d’une création d’entreprise, le futur porteur de projet devra être la personne auditionnée.</w:t>
      </w:r>
    </w:p>
    <w:p w14:paraId="38E8EE05" w14:textId="77777777" w:rsidR="00C37EDF" w:rsidRPr="0051270D" w:rsidRDefault="00C37EDF" w:rsidP="00FE2E7F">
      <w:pPr>
        <w:pStyle w:val="Textebrut"/>
        <w:ind w:left="720"/>
        <w:jc w:val="both"/>
        <w:rPr>
          <w:rFonts w:ascii="Arial" w:hAnsi="Arial" w:cs="Arial"/>
          <w:sz w:val="22"/>
          <w:szCs w:val="22"/>
          <w:lang w:val="fr-FR"/>
        </w:rPr>
      </w:pPr>
    </w:p>
    <w:p w14:paraId="28CABB38" w14:textId="719FABF7" w:rsidR="00B2547E" w:rsidRPr="00B0674C" w:rsidRDefault="008A0694" w:rsidP="00454407">
      <w:pPr>
        <w:pStyle w:val="Textebrut"/>
        <w:jc w:val="both"/>
        <w:rPr>
          <w:rFonts w:ascii="Arial" w:hAnsi="Arial" w:cs="Arial"/>
          <w:b/>
          <w:bCs/>
          <w:color w:val="701DDA"/>
          <w:sz w:val="24"/>
          <w:szCs w:val="22"/>
          <w:lang w:val="fr-FR"/>
        </w:rPr>
      </w:pPr>
      <w:r w:rsidRPr="00B0674C">
        <w:rPr>
          <w:rFonts w:ascii="Arial" w:hAnsi="Arial" w:cs="Arial"/>
          <w:b/>
          <w:bCs/>
          <w:color w:val="701DDA"/>
          <w:sz w:val="24"/>
          <w:szCs w:val="22"/>
          <w:lang w:val="fr-FR"/>
        </w:rPr>
        <w:t>Autres r</w:t>
      </w:r>
      <w:r w:rsidR="00A86FF9" w:rsidRPr="00B0674C">
        <w:rPr>
          <w:rFonts w:ascii="Arial" w:hAnsi="Arial" w:cs="Arial"/>
          <w:b/>
          <w:bCs/>
          <w:color w:val="701DDA"/>
          <w:sz w:val="24"/>
          <w:szCs w:val="22"/>
          <w:lang w:val="fr-FR"/>
        </w:rPr>
        <w:t>ègles :</w:t>
      </w:r>
    </w:p>
    <w:p w14:paraId="2BDFEE92" w14:textId="20B09B8B" w:rsidR="00B2547E" w:rsidRPr="0051270D" w:rsidRDefault="009C5ACF" w:rsidP="00AA3C9F">
      <w:pPr>
        <w:pStyle w:val="Textebrut"/>
        <w:numPr>
          <w:ilvl w:val="0"/>
          <w:numId w:val="14"/>
        </w:numPr>
        <w:spacing w:before="120"/>
        <w:jc w:val="both"/>
        <w:rPr>
          <w:rFonts w:ascii="Arial" w:hAnsi="Arial" w:cs="Arial"/>
          <w:sz w:val="22"/>
          <w:szCs w:val="22"/>
          <w:lang w:val="fr-FR"/>
        </w:rPr>
      </w:pPr>
      <w:r w:rsidRPr="0051270D">
        <w:rPr>
          <w:rFonts w:ascii="Arial" w:hAnsi="Arial" w:cs="Arial"/>
          <w:sz w:val="22"/>
          <w:szCs w:val="22"/>
          <w:lang w:val="fr-FR"/>
        </w:rPr>
        <w:t>E</w:t>
      </w:r>
      <w:r w:rsidR="00B2547E" w:rsidRPr="0051270D">
        <w:rPr>
          <w:rFonts w:ascii="Arial" w:hAnsi="Arial" w:cs="Arial"/>
          <w:sz w:val="22"/>
          <w:szCs w:val="22"/>
          <w:lang w:val="fr-FR"/>
        </w:rPr>
        <w:t>ngagements des lauréats</w:t>
      </w:r>
      <w:r w:rsidR="00C7530C" w:rsidRPr="0051270D">
        <w:rPr>
          <w:rFonts w:ascii="Arial" w:hAnsi="Arial" w:cs="Arial"/>
          <w:sz w:val="22"/>
          <w:szCs w:val="22"/>
          <w:lang w:val="fr-FR"/>
        </w:rPr>
        <w:t xml:space="preserve"> : </w:t>
      </w:r>
      <w:r w:rsidR="003C3F35" w:rsidRPr="0051270D">
        <w:rPr>
          <w:rFonts w:ascii="Arial" w:hAnsi="Arial" w:cs="Arial"/>
          <w:sz w:val="22"/>
          <w:szCs w:val="22"/>
          <w:lang w:val="fr-FR"/>
        </w:rPr>
        <w:t>t</w:t>
      </w:r>
      <w:r w:rsidR="00B2547E" w:rsidRPr="0051270D">
        <w:rPr>
          <w:rFonts w:ascii="Arial" w:hAnsi="Arial" w:cs="Arial"/>
          <w:sz w:val="22"/>
          <w:szCs w:val="22"/>
          <w:lang w:val="fr-FR"/>
        </w:rPr>
        <w:t>out porteur d’un projet financé s’engage à informer l</w:t>
      </w:r>
      <w:r w:rsidR="005528FF">
        <w:rPr>
          <w:rFonts w:ascii="Arial" w:hAnsi="Arial" w:cs="Arial"/>
          <w:sz w:val="22"/>
          <w:szCs w:val="22"/>
          <w:lang w:val="fr-FR"/>
        </w:rPr>
        <w:t>e</w:t>
      </w:r>
      <w:r w:rsidR="00B2547E" w:rsidRPr="0051270D">
        <w:rPr>
          <w:rFonts w:ascii="Arial" w:hAnsi="Arial" w:cs="Arial"/>
          <w:sz w:val="22"/>
          <w:szCs w:val="22"/>
          <w:lang w:val="fr-FR"/>
        </w:rPr>
        <w:t xml:space="preserve"> </w:t>
      </w:r>
      <w:r w:rsidR="005528FF">
        <w:rPr>
          <w:rFonts w:ascii="Arial" w:hAnsi="Arial" w:cs="Arial"/>
          <w:sz w:val="22"/>
          <w:szCs w:val="22"/>
          <w:lang w:val="fr-FR"/>
        </w:rPr>
        <w:t>Bureau</w:t>
      </w:r>
      <w:r w:rsidR="00B2547E" w:rsidRPr="0051270D">
        <w:rPr>
          <w:rFonts w:ascii="Arial" w:hAnsi="Arial" w:cs="Arial"/>
          <w:sz w:val="22"/>
          <w:szCs w:val="22"/>
          <w:lang w:val="fr-FR"/>
        </w:rPr>
        <w:t xml:space="preserve"> </w:t>
      </w:r>
      <w:r w:rsidR="005528FF">
        <w:rPr>
          <w:rFonts w:ascii="Arial" w:hAnsi="Arial" w:cs="Arial"/>
          <w:sz w:val="22"/>
          <w:szCs w:val="22"/>
          <w:lang w:val="fr-FR"/>
        </w:rPr>
        <w:t>V</w:t>
      </w:r>
      <w:r w:rsidR="00B2547E" w:rsidRPr="0051270D">
        <w:rPr>
          <w:rFonts w:ascii="Arial" w:hAnsi="Arial" w:cs="Arial"/>
          <w:sz w:val="22"/>
          <w:szCs w:val="22"/>
          <w:lang w:val="fr-FR"/>
        </w:rPr>
        <w:t xml:space="preserve">alorisation de </w:t>
      </w:r>
      <w:proofErr w:type="spellStart"/>
      <w:r w:rsidR="007458EE">
        <w:rPr>
          <w:rFonts w:ascii="Arial" w:hAnsi="Arial" w:cs="Arial"/>
          <w:color w:val="000000" w:themeColor="text1"/>
          <w:sz w:val="22"/>
          <w:szCs w:val="22"/>
          <w:lang w:val="fr-FR"/>
        </w:rPr>
        <w:t>QuanTiP</w:t>
      </w:r>
      <w:proofErr w:type="spellEnd"/>
      <w:r w:rsidR="00B2547E" w:rsidRPr="0051270D">
        <w:rPr>
          <w:rFonts w:ascii="Arial" w:hAnsi="Arial" w:cs="Arial"/>
          <w:sz w:val="22"/>
          <w:szCs w:val="22"/>
          <w:lang w:val="fr-FR"/>
        </w:rPr>
        <w:t xml:space="preserve"> de l’avancée de son projet (projet primé, dépôt de statuts, etc.)</w:t>
      </w:r>
    </w:p>
    <w:p w14:paraId="731E79DE" w14:textId="5F49DD8F" w:rsidR="009D24F3" w:rsidRPr="0051270D" w:rsidRDefault="00C94D47" w:rsidP="00AA3C9F">
      <w:pPr>
        <w:pStyle w:val="Textebrut"/>
        <w:numPr>
          <w:ilvl w:val="0"/>
          <w:numId w:val="14"/>
        </w:numPr>
        <w:spacing w:before="120"/>
        <w:ind w:left="714" w:hanging="357"/>
        <w:jc w:val="both"/>
        <w:rPr>
          <w:rFonts w:ascii="Arial" w:hAnsi="Arial" w:cs="Arial"/>
          <w:sz w:val="22"/>
          <w:szCs w:val="22"/>
          <w:lang w:val="fr-FR"/>
        </w:rPr>
      </w:pPr>
      <w:r w:rsidRPr="0051270D">
        <w:rPr>
          <w:rFonts w:ascii="Arial" w:hAnsi="Arial" w:cs="Arial"/>
          <w:sz w:val="22"/>
          <w:szCs w:val="22"/>
        </w:rPr>
        <w:t>La présente demande peut, si nécessaire, combiner</w:t>
      </w:r>
      <w:r w:rsidR="008A0694" w:rsidRPr="0051270D">
        <w:rPr>
          <w:rFonts w:ascii="Arial" w:hAnsi="Arial" w:cs="Arial"/>
          <w:sz w:val="22"/>
          <w:szCs w:val="22"/>
        </w:rPr>
        <w:t xml:space="preserve"> plusieurs besoins: par exemple </w:t>
      </w:r>
      <w:r w:rsidR="00A70E18" w:rsidRPr="0051270D">
        <w:rPr>
          <w:rFonts w:ascii="Arial" w:hAnsi="Arial" w:cs="Arial"/>
          <w:sz w:val="22"/>
          <w:szCs w:val="22"/>
        </w:rPr>
        <w:t xml:space="preserve">un </w:t>
      </w:r>
      <w:r w:rsidR="008A0694" w:rsidRPr="0051270D">
        <w:rPr>
          <w:rFonts w:ascii="Arial" w:hAnsi="Arial" w:cs="Arial"/>
          <w:sz w:val="22"/>
          <w:szCs w:val="22"/>
        </w:rPr>
        <w:t>salaire et de</w:t>
      </w:r>
      <w:r w:rsidR="00A70E18" w:rsidRPr="0051270D">
        <w:rPr>
          <w:rFonts w:ascii="Arial" w:hAnsi="Arial" w:cs="Arial"/>
          <w:sz w:val="22"/>
          <w:szCs w:val="22"/>
        </w:rPr>
        <w:t>s</w:t>
      </w:r>
      <w:r w:rsidR="008A0694" w:rsidRPr="0051270D">
        <w:rPr>
          <w:rFonts w:ascii="Arial" w:hAnsi="Arial" w:cs="Arial"/>
          <w:sz w:val="22"/>
          <w:szCs w:val="22"/>
        </w:rPr>
        <w:t xml:space="preserve"> petits équipements pour le prototypage, ou encore une formation à l’entreprenariat et un coaching personnalisé. Cet appel a vocation à être souple pour répondre au plus près aux besoins spécifiques à la valorisation</w:t>
      </w:r>
      <w:r w:rsidR="00514475" w:rsidRPr="0051270D">
        <w:rPr>
          <w:rFonts w:ascii="Arial" w:hAnsi="Arial" w:cs="Arial"/>
          <w:sz w:val="22"/>
          <w:szCs w:val="22"/>
        </w:rPr>
        <w:t>.</w:t>
      </w:r>
    </w:p>
    <w:p w14:paraId="2FC5A16C" w14:textId="5B8EFA4E" w:rsidR="001579FC" w:rsidRPr="0051270D" w:rsidRDefault="001579FC" w:rsidP="00AA3C9F">
      <w:pPr>
        <w:pStyle w:val="Paragraphedeliste"/>
        <w:numPr>
          <w:ilvl w:val="0"/>
          <w:numId w:val="14"/>
        </w:numPr>
        <w:tabs>
          <w:tab w:val="left" w:pos="900"/>
          <w:tab w:val="left" w:pos="2859"/>
        </w:tabs>
        <w:spacing w:before="120"/>
        <w:jc w:val="both"/>
        <w:rPr>
          <w:rFonts w:ascii="Arial" w:hAnsi="Arial" w:cs="Arial"/>
          <w:noProof/>
          <w:sz w:val="22"/>
          <w:szCs w:val="22"/>
        </w:rPr>
      </w:pPr>
      <w:r w:rsidRPr="0051270D">
        <w:rPr>
          <w:rFonts w:ascii="Arial" w:hAnsi="Arial" w:cs="Arial"/>
          <w:noProof/>
          <w:sz w:val="22"/>
          <w:szCs w:val="22"/>
        </w:rPr>
        <w:t xml:space="preserve">Le porteur doit justifier la réalisation totale du projet et donc de la dépense du montant total de l’aide à la fin du projet. Le montant de la subvention régionale sera révisé en proportion du taux d’exécution. </w:t>
      </w:r>
    </w:p>
    <w:p w14:paraId="5301F25A" w14:textId="15F131FC" w:rsidR="00F8170E" w:rsidRDefault="009C5ACF" w:rsidP="00685F96">
      <w:pPr>
        <w:pStyle w:val="Textebrut"/>
        <w:numPr>
          <w:ilvl w:val="0"/>
          <w:numId w:val="14"/>
        </w:numPr>
        <w:spacing w:before="120"/>
        <w:ind w:left="714" w:hanging="357"/>
        <w:jc w:val="both"/>
        <w:rPr>
          <w:rFonts w:ascii="Arial" w:hAnsi="Arial" w:cs="Arial"/>
          <w:sz w:val="22"/>
          <w:szCs w:val="22"/>
          <w:lang w:val="fr-FR"/>
        </w:rPr>
      </w:pPr>
      <w:r w:rsidRPr="0051270D">
        <w:rPr>
          <w:rFonts w:ascii="Arial" w:hAnsi="Arial" w:cs="Arial"/>
          <w:sz w:val="22"/>
          <w:szCs w:val="22"/>
          <w:lang w:val="fr-FR"/>
        </w:rPr>
        <w:lastRenderedPageBreak/>
        <w:t>En cas d’embauche de personnel pour le prototypage (ingénieur</w:t>
      </w:r>
      <w:r w:rsidR="003D772B">
        <w:rPr>
          <w:rFonts w:ascii="Arial" w:hAnsi="Arial" w:cs="Arial"/>
          <w:sz w:val="22"/>
          <w:szCs w:val="22"/>
          <w:lang w:val="fr-FR"/>
        </w:rPr>
        <w:t xml:space="preserve"> de recherche</w:t>
      </w:r>
      <w:r w:rsidRPr="0051270D">
        <w:rPr>
          <w:rFonts w:ascii="Arial" w:hAnsi="Arial" w:cs="Arial"/>
          <w:sz w:val="22"/>
          <w:szCs w:val="22"/>
          <w:lang w:val="fr-FR"/>
        </w:rPr>
        <w:t>), la grille de salaire est celle du CNRS, qui effectuera l’embauche pour tous les laboratoires gérés par une DR d’</w:t>
      </w:r>
      <w:r w:rsidR="00B0674C">
        <w:rPr>
          <w:rFonts w:ascii="Arial" w:hAnsi="Arial" w:cs="Arial"/>
          <w:sz w:val="22"/>
          <w:szCs w:val="22"/>
          <w:lang w:val="fr-FR"/>
        </w:rPr>
        <w:t>Î</w:t>
      </w:r>
      <w:r w:rsidRPr="0051270D">
        <w:rPr>
          <w:rFonts w:ascii="Arial" w:hAnsi="Arial" w:cs="Arial"/>
          <w:sz w:val="22"/>
          <w:szCs w:val="22"/>
          <w:lang w:val="fr-FR"/>
        </w:rPr>
        <w:t>le-de-</w:t>
      </w:r>
      <w:r w:rsidR="00ED138E" w:rsidRPr="0051270D">
        <w:rPr>
          <w:rFonts w:ascii="Arial" w:hAnsi="Arial" w:cs="Arial"/>
          <w:sz w:val="22"/>
          <w:szCs w:val="22"/>
          <w:lang w:val="fr-FR"/>
        </w:rPr>
        <w:t>France</w:t>
      </w:r>
      <w:r w:rsidRPr="0051270D">
        <w:rPr>
          <w:rFonts w:ascii="Arial" w:hAnsi="Arial" w:cs="Arial"/>
          <w:sz w:val="22"/>
          <w:szCs w:val="22"/>
          <w:lang w:val="fr-FR"/>
        </w:rPr>
        <w:t>.</w:t>
      </w:r>
    </w:p>
    <w:p w14:paraId="78094035" w14:textId="4BCA064F" w:rsidR="00076A81" w:rsidRDefault="00076A81" w:rsidP="00685F96">
      <w:pPr>
        <w:pStyle w:val="Textebrut"/>
        <w:numPr>
          <w:ilvl w:val="0"/>
          <w:numId w:val="14"/>
        </w:numPr>
        <w:spacing w:before="120"/>
        <w:ind w:left="714" w:hanging="357"/>
        <w:jc w:val="both"/>
        <w:rPr>
          <w:rFonts w:ascii="Arial" w:hAnsi="Arial" w:cs="Arial"/>
          <w:sz w:val="22"/>
          <w:szCs w:val="22"/>
          <w:lang w:val="fr-FR"/>
        </w:rPr>
      </w:pPr>
      <w:r w:rsidRPr="00076A81">
        <w:rPr>
          <w:rFonts w:ascii="Arial" w:hAnsi="Arial" w:cs="Arial"/>
          <w:sz w:val="22"/>
          <w:szCs w:val="22"/>
          <w:lang w:val="fr-FR"/>
        </w:rPr>
        <w:t xml:space="preserve">La région autorise maintenant d’associer des industriels aux projets du DIM, mais sans qu’il y ait de financement </w:t>
      </w:r>
      <w:r w:rsidRPr="003D772B">
        <w:rPr>
          <w:rFonts w:ascii="Arial" w:hAnsi="Arial" w:cs="Arial"/>
          <w:sz w:val="22"/>
          <w:szCs w:val="22"/>
          <w:lang w:val="fr-FR"/>
        </w:rPr>
        <w:t xml:space="preserve">direct. </w:t>
      </w:r>
      <w:proofErr w:type="spellStart"/>
      <w:r w:rsidR="003D772B" w:rsidRPr="003D772B">
        <w:rPr>
          <w:rFonts w:ascii="Arial" w:hAnsi="Arial" w:cs="Arial"/>
          <w:sz w:val="22"/>
          <w:szCs w:val="22"/>
          <w:lang w:val="fr-FR" w:eastAsia="en-US"/>
        </w:rPr>
        <w:t>I</w:t>
      </w:r>
      <w:r w:rsidR="003D772B" w:rsidRPr="003D772B">
        <w:rPr>
          <w:rFonts w:ascii="Arial" w:hAnsi="Arial" w:cs="Arial"/>
          <w:sz w:val="22"/>
          <w:szCs w:val="22"/>
          <w:lang w:eastAsia="en-US"/>
        </w:rPr>
        <w:t>l</w:t>
      </w:r>
      <w:proofErr w:type="spellEnd"/>
      <w:r w:rsidRPr="003D772B">
        <w:rPr>
          <w:rFonts w:ascii="Arial" w:hAnsi="Arial" w:cs="Arial"/>
          <w:sz w:val="22"/>
          <w:szCs w:val="22"/>
          <w:lang w:eastAsia="en-US"/>
        </w:rPr>
        <w:t xml:space="preserve"> appartient au porteur de projet de préciser le mode de collaboration envisagé, dans l’intérêt du projet soumis. De plus, pour utiliser cette option, il est indispensable d’établir un accord de collaboration avec l’industriel, précisant en particulier les règles de propriété intellectuelle.</w:t>
      </w:r>
    </w:p>
    <w:p w14:paraId="22899D9E" w14:textId="77777777" w:rsidR="00DD28CB" w:rsidRPr="0051270D" w:rsidRDefault="00DD28CB" w:rsidP="00DD28CB">
      <w:pPr>
        <w:pStyle w:val="Textebrut"/>
        <w:jc w:val="both"/>
        <w:rPr>
          <w:rFonts w:ascii="Arial" w:hAnsi="Arial" w:cs="Arial"/>
          <w:sz w:val="22"/>
          <w:szCs w:val="22"/>
          <w:lang w:val="fr-FR"/>
        </w:rPr>
      </w:pPr>
    </w:p>
    <w:p w14:paraId="020E5541" w14:textId="0EE3EEE6" w:rsidR="009D169A" w:rsidRPr="0051270D" w:rsidRDefault="009D169A" w:rsidP="00E62756">
      <w:pPr>
        <w:jc w:val="both"/>
        <w:rPr>
          <w:rFonts w:ascii="Arial" w:hAnsi="Arial" w:cs="Arial"/>
          <w:sz w:val="22"/>
        </w:rPr>
      </w:pPr>
      <w:r w:rsidRPr="0051270D">
        <w:rPr>
          <w:rFonts w:ascii="Arial" w:hAnsi="Arial" w:cs="Arial"/>
          <w:sz w:val="22"/>
        </w:rPr>
        <w:t xml:space="preserve">Pour toute question ou renseignement concernant </w:t>
      </w:r>
      <w:r w:rsidR="00F41A48" w:rsidRPr="0051270D">
        <w:rPr>
          <w:rFonts w:ascii="Arial" w:hAnsi="Arial" w:cs="Arial"/>
          <w:sz w:val="22"/>
        </w:rPr>
        <w:t>vos démarches de valorisation,</w:t>
      </w:r>
      <w:r w:rsidRPr="0051270D">
        <w:rPr>
          <w:rFonts w:ascii="Arial" w:hAnsi="Arial" w:cs="Arial"/>
          <w:sz w:val="22"/>
        </w:rPr>
        <w:t xml:space="preserve"> n’hésitez pas à prendre contact avec les membres </w:t>
      </w:r>
      <w:r w:rsidR="006A02C8">
        <w:rPr>
          <w:rFonts w:ascii="Arial" w:hAnsi="Arial" w:cs="Arial"/>
          <w:sz w:val="22"/>
        </w:rPr>
        <w:t>du Bureau</w:t>
      </w:r>
      <w:r w:rsidRPr="0051270D">
        <w:rPr>
          <w:rFonts w:ascii="Arial" w:hAnsi="Arial" w:cs="Arial"/>
          <w:sz w:val="22"/>
        </w:rPr>
        <w:t xml:space="preserve"> Valorisation </w:t>
      </w:r>
      <w:r w:rsidR="00F41A48" w:rsidRPr="0051270D">
        <w:rPr>
          <w:rFonts w:ascii="Arial" w:hAnsi="Arial" w:cs="Arial"/>
          <w:sz w:val="22"/>
        </w:rPr>
        <w:t>du DIM</w:t>
      </w:r>
      <w:r w:rsidR="004713E0" w:rsidRPr="0051270D">
        <w:rPr>
          <w:rFonts w:ascii="Arial" w:hAnsi="Arial" w:cs="Arial"/>
          <w:sz w:val="22"/>
        </w:rPr>
        <w:t xml:space="preserve"> </w:t>
      </w:r>
      <w:r w:rsidRPr="0051270D">
        <w:rPr>
          <w:rFonts w:ascii="Arial" w:hAnsi="Arial" w:cs="Arial"/>
          <w:sz w:val="22"/>
        </w:rPr>
        <w:t>:</w:t>
      </w:r>
    </w:p>
    <w:p w14:paraId="57E4CD53" w14:textId="0DEF0F60" w:rsidR="007458EE" w:rsidRPr="007458EE" w:rsidRDefault="007458EE" w:rsidP="009D169A">
      <w:pPr>
        <w:jc w:val="center"/>
        <w:rPr>
          <w:rFonts w:ascii="Arial" w:hAnsi="Arial" w:cs="Arial"/>
          <w:sz w:val="22"/>
        </w:rPr>
      </w:pPr>
    </w:p>
    <w:p w14:paraId="64388B71" w14:textId="2AA40E36" w:rsidR="00C94D47" w:rsidRPr="0051270D" w:rsidRDefault="007458EE" w:rsidP="009D169A">
      <w:pPr>
        <w:jc w:val="center"/>
        <w:rPr>
          <w:rFonts w:ascii="Arial" w:hAnsi="Arial" w:cs="Arial"/>
          <w:sz w:val="22"/>
        </w:rPr>
      </w:pPr>
      <w:r w:rsidRPr="00B0674C">
        <w:rPr>
          <w:rFonts w:ascii="Arial" w:hAnsi="Arial" w:cs="Arial"/>
          <w:b/>
          <w:bCs/>
          <w:sz w:val="22"/>
        </w:rPr>
        <w:t xml:space="preserve">Pascale </w:t>
      </w:r>
      <w:proofErr w:type="spellStart"/>
      <w:r w:rsidRPr="00B0674C">
        <w:rPr>
          <w:rFonts w:ascii="Arial" w:hAnsi="Arial" w:cs="Arial"/>
          <w:b/>
          <w:bCs/>
          <w:sz w:val="22"/>
        </w:rPr>
        <w:t>Senellart</w:t>
      </w:r>
      <w:r w:rsidR="00E6479F">
        <w:rPr>
          <w:rFonts w:ascii="Arial" w:hAnsi="Arial" w:cs="Arial"/>
          <w:b/>
          <w:bCs/>
          <w:sz w:val="22"/>
        </w:rPr>
        <w:t>-Mardon</w:t>
      </w:r>
      <w:proofErr w:type="spellEnd"/>
      <w:r w:rsidR="00B0674C">
        <w:rPr>
          <w:rFonts w:ascii="Arial" w:hAnsi="Arial" w:cs="Arial"/>
          <w:sz w:val="22"/>
        </w:rPr>
        <w:t xml:space="preserve">, </w:t>
      </w:r>
      <w:r w:rsidRPr="007458EE">
        <w:rPr>
          <w:rFonts w:ascii="Arial" w:hAnsi="Arial" w:cs="Arial"/>
          <w:sz w:val="22"/>
        </w:rPr>
        <w:t>pascale.senellart-mardon@c2n.upsaclay.fr</w:t>
      </w:r>
    </w:p>
    <w:p w14:paraId="684A58D2" w14:textId="10A31838" w:rsidR="00C94D47" w:rsidRDefault="007458EE" w:rsidP="009D169A">
      <w:pPr>
        <w:jc w:val="center"/>
        <w:rPr>
          <w:rFonts w:ascii="Arial" w:hAnsi="Arial" w:cs="Arial"/>
          <w:sz w:val="22"/>
        </w:rPr>
      </w:pPr>
      <w:r w:rsidRPr="00B0674C">
        <w:rPr>
          <w:rFonts w:ascii="Arial" w:hAnsi="Arial" w:cs="Arial"/>
          <w:b/>
          <w:bCs/>
          <w:sz w:val="22"/>
        </w:rPr>
        <w:t xml:space="preserve">Matthieu </w:t>
      </w:r>
      <w:proofErr w:type="spellStart"/>
      <w:r w:rsidRPr="00B0674C">
        <w:rPr>
          <w:rFonts w:ascii="Arial" w:hAnsi="Arial" w:cs="Arial"/>
          <w:b/>
          <w:bCs/>
          <w:sz w:val="22"/>
        </w:rPr>
        <w:t>Delbecq</w:t>
      </w:r>
      <w:proofErr w:type="spellEnd"/>
      <w:r w:rsidR="00B0674C">
        <w:rPr>
          <w:rFonts w:ascii="Arial" w:hAnsi="Arial" w:cs="Arial"/>
          <w:sz w:val="22"/>
        </w:rPr>
        <w:t xml:space="preserve">, </w:t>
      </w:r>
      <w:r w:rsidR="00B0674C" w:rsidRPr="00B0674C">
        <w:rPr>
          <w:rFonts w:ascii="Arial" w:hAnsi="Arial" w:cs="Arial"/>
          <w:sz w:val="22"/>
        </w:rPr>
        <w:t>matthieu.delbecq@phys.ens.fr</w:t>
      </w:r>
    </w:p>
    <w:p w14:paraId="726C4048" w14:textId="77777777" w:rsidR="00B0674C" w:rsidRDefault="00B0674C" w:rsidP="009D169A">
      <w:pPr>
        <w:jc w:val="center"/>
        <w:rPr>
          <w:rFonts w:ascii="Arial" w:hAnsi="Arial" w:cs="Arial"/>
          <w:sz w:val="22"/>
        </w:rPr>
      </w:pPr>
    </w:p>
    <w:p w14:paraId="4B3E2D3E" w14:textId="77777777" w:rsidR="00B0674C" w:rsidRPr="0051270D" w:rsidRDefault="00B0674C" w:rsidP="009D169A">
      <w:pPr>
        <w:jc w:val="center"/>
        <w:rPr>
          <w:rFonts w:ascii="Arial" w:hAnsi="Arial" w:cs="Arial"/>
          <w:sz w:val="22"/>
        </w:rPr>
      </w:pPr>
    </w:p>
    <w:p w14:paraId="073E6A47" w14:textId="5357548E" w:rsidR="009D169A" w:rsidRPr="0051270D" w:rsidRDefault="009D169A" w:rsidP="009D169A">
      <w:pPr>
        <w:jc w:val="center"/>
        <w:rPr>
          <w:rFonts w:ascii="Arial" w:hAnsi="Arial" w:cs="Arial"/>
        </w:rPr>
      </w:pPr>
    </w:p>
    <w:tbl>
      <w:tblPr>
        <w:tblW w:w="5000" w:type="pct"/>
        <w:jc w:val="center"/>
        <w:tblLayout w:type="fixed"/>
        <w:tblCellMar>
          <w:left w:w="70" w:type="dxa"/>
          <w:right w:w="70" w:type="dxa"/>
        </w:tblCellMar>
        <w:tblLook w:val="0000" w:firstRow="0" w:lastRow="0" w:firstColumn="0" w:lastColumn="0" w:noHBand="0" w:noVBand="0"/>
      </w:tblPr>
      <w:tblGrid>
        <w:gridCol w:w="9635"/>
      </w:tblGrid>
      <w:tr w:rsidR="009D169A" w:rsidRPr="0051270D" w14:paraId="421590E1" w14:textId="77777777" w:rsidTr="00B0674C">
        <w:trPr>
          <w:trHeight w:val="243"/>
          <w:jc w:val="center"/>
        </w:trPr>
        <w:tc>
          <w:tcPr>
            <w:tcW w:w="9356" w:type="dxa"/>
            <w:tcBorders>
              <w:top w:val="single" w:sz="1" w:space="0" w:color="000000"/>
              <w:left w:val="single" w:sz="1" w:space="0" w:color="000000"/>
              <w:bottom w:val="single" w:sz="4" w:space="0" w:color="000000"/>
              <w:right w:val="single" w:sz="1" w:space="0" w:color="000000"/>
            </w:tcBorders>
            <w:shd w:val="clear" w:color="auto" w:fill="4CB7C6"/>
          </w:tcPr>
          <w:p w14:paraId="007FCE2F" w14:textId="77777777" w:rsidR="009D169A" w:rsidRPr="0051270D" w:rsidRDefault="009D169A" w:rsidP="00C37EDF">
            <w:pPr>
              <w:rPr>
                <w:rFonts w:ascii="Arial" w:hAnsi="Arial" w:cs="Arial"/>
                <w:b/>
                <w:bCs/>
                <w:color w:val="000000"/>
              </w:rPr>
            </w:pPr>
            <w:r w:rsidRPr="0051270D">
              <w:rPr>
                <w:rFonts w:ascii="Arial" w:hAnsi="Arial" w:cs="Arial"/>
                <w:b/>
                <w:bCs/>
                <w:color w:val="000000"/>
              </w:rPr>
              <w:t>Acronyme du projet</w:t>
            </w:r>
          </w:p>
        </w:tc>
      </w:tr>
      <w:tr w:rsidR="009D169A" w:rsidRPr="0051270D" w14:paraId="68FABCA1" w14:textId="77777777" w:rsidTr="00B0674C">
        <w:trPr>
          <w:trHeight w:val="430"/>
          <w:jc w:val="center"/>
        </w:trPr>
        <w:tc>
          <w:tcPr>
            <w:tcW w:w="9356" w:type="dxa"/>
            <w:tcBorders>
              <w:top w:val="single" w:sz="4" w:space="0" w:color="000000"/>
              <w:left w:val="single" w:sz="4" w:space="0" w:color="000000"/>
              <w:bottom w:val="single" w:sz="4" w:space="0" w:color="000000"/>
              <w:right w:val="single" w:sz="4" w:space="0" w:color="000000"/>
            </w:tcBorders>
          </w:tcPr>
          <w:p w14:paraId="5063DD3B" w14:textId="77777777" w:rsidR="009D169A" w:rsidRPr="0051270D" w:rsidRDefault="009D169A" w:rsidP="00C37EDF">
            <w:pPr>
              <w:rPr>
                <w:rFonts w:ascii="Arial" w:hAnsi="Arial" w:cs="Arial"/>
                <w:sz w:val="20"/>
                <w:szCs w:val="20"/>
              </w:rPr>
            </w:pPr>
          </w:p>
          <w:p w14:paraId="222B0F68" w14:textId="77777777" w:rsidR="009D169A" w:rsidRPr="0051270D" w:rsidRDefault="009D169A" w:rsidP="00C37EDF">
            <w:pPr>
              <w:rPr>
                <w:rFonts w:ascii="Arial" w:hAnsi="Arial" w:cs="Arial"/>
                <w:sz w:val="20"/>
                <w:szCs w:val="20"/>
              </w:rPr>
            </w:pPr>
          </w:p>
        </w:tc>
      </w:tr>
    </w:tbl>
    <w:p w14:paraId="190A0A0E" w14:textId="5B2E08FF" w:rsidR="009D169A" w:rsidRDefault="009D169A" w:rsidP="009D169A">
      <w:pPr>
        <w:rPr>
          <w:rFonts w:ascii="Arial" w:hAnsi="Arial" w:cs="Arial"/>
          <w:b/>
          <w:bCs/>
        </w:rPr>
      </w:pPr>
    </w:p>
    <w:p w14:paraId="101C17F3" w14:textId="77777777" w:rsidR="00117C52" w:rsidRPr="0051270D" w:rsidRDefault="00117C52" w:rsidP="009D169A">
      <w:pPr>
        <w:rPr>
          <w:rFonts w:ascii="Arial" w:hAnsi="Arial" w:cs="Arial"/>
          <w:b/>
          <w:bCs/>
        </w:rPr>
      </w:pPr>
    </w:p>
    <w:tbl>
      <w:tblPr>
        <w:tblW w:w="5000" w:type="pct"/>
        <w:jc w:val="center"/>
        <w:tblLayout w:type="fixed"/>
        <w:tblCellMar>
          <w:left w:w="70" w:type="dxa"/>
          <w:right w:w="70" w:type="dxa"/>
        </w:tblCellMar>
        <w:tblLook w:val="0000" w:firstRow="0" w:lastRow="0" w:firstColumn="0" w:lastColumn="0" w:noHBand="0" w:noVBand="0"/>
      </w:tblPr>
      <w:tblGrid>
        <w:gridCol w:w="9635"/>
      </w:tblGrid>
      <w:tr w:rsidR="009D169A" w:rsidRPr="0051270D" w14:paraId="2D24D86C" w14:textId="77777777" w:rsidTr="00B0674C">
        <w:trPr>
          <w:jc w:val="center"/>
        </w:trPr>
        <w:tc>
          <w:tcPr>
            <w:tcW w:w="9356" w:type="dxa"/>
            <w:tcBorders>
              <w:top w:val="single" w:sz="1" w:space="0" w:color="000000"/>
              <w:left w:val="single" w:sz="1" w:space="0" w:color="000000"/>
              <w:bottom w:val="single" w:sz="4" w:space="0" w:color="000000"/>
              <w:right w:val="single" w:sz="1" w:space="0" w:color="000000"/>
            </w:tcBorders>
            <w:shd w:val="clear" w:color="auto" w:fill="4CB7C6"/>
          </w:tcPr>
          <w:p w14:paraId="3130832B" w14:textId="77777777" w:rsidR="009D169A" w:rsidRPr="0051270D" w:rsidRDefault="009D169A" w:rsidP="00C37EDF">
            <w:pPr>
              <w:jc w:val="both"/>
              <w:rPr>
                <w:rFonts w:ascii="Arial" w:hAnsi="Arial" w:cs="Arial"/>
                <w:b/>
                <w:bCs/>
                <w:color w:val="000000"/>
              </w:rPr>
            </w:pPr>
            <w:r w:rsidRPr="0051270D">
              <w:rPr>
                <w:rFonts w:ascii="Arial" w:hAnsi="Arial" w:cs="Arial"/>
                <w:b/>
                <w:bCs/>
                <w:color w:val="000000"/>
              </w:rPr>
              <w:t>Titre du projet</w:t>
            </w:r>
          </w:p>
        </w:tc>
      </w:tr>
      <w:tr w:rsidR="009D169A" w:rsidRPr="0051270D" w14:paraId="7420CF75" w14:textId="77777777" w:rsidTr="00B0674C">
        <w:trPr>
          <w:jc w:val="center"/>
        </w:trPr>
        <w:tc>
          <w:tcPr>
            <w:tcW w:w="9356" w:type="dxa"/>
            <w:tcBorders>
              <w:top w:val="single" w:sz="4" w:space="0" w:color="000000"/>
              <w:left w:val="single" w:sz="4" w:space="0" w:color="000000"/>
              <w:bottom w:val="single" w:sz="4" w:space="0" w:color="000000"/>
              <w:right w:val="single" w:sz="4" w:space="0" w:color="000000"/>
            </w:tcBorders>
          </w:tcPr>
          <w:p w14:paraId="798F6BDE" w14:textId="77777777" w:rsidR="009D169A" w:rsidRPr="0051270D" w:rsidRDefault="009D169A" w:rsidP="00C37EDF">
            <w:pPr>
              <w:rPr>
                <w:rFonts w:ascii="Arial" w:hAnsi="Arial" w:cs="Arial"/>
                <w:sz w:val="20"/>
                <w:szCs w:val="20"/>
              </w:rPr>
            </w:pPr>
          </w:p>
          <w:p w14:paraId="0E2A0C2D" w14:textId="77777777" w:rsidR="009D169A" w:rsidRPr="0051270D" w:rsidRDefault="009D169A" w:rsidP="00C37EDF">
            <w:pPr>
              <w:rPr>
                <w:rFonts w:ascii="Arial" w:hAnsi="Arial" w:cs="Arial"/>
                <w:sz w:val="20"/>
                <w:szCs w:val="20"/>
                <w:lang w:val="en-US"/>
              </w:rPr>
            </w:pPr>
          </w:p>
          <w:p w14:paraId="7E21DCCE" w14:textId="77777777" w:rsidR="009D169A" w:rsidRPr="0051270D" w:rsidRDefault="009D169A" w:rsidP="00C37EDF">
            <w:pPr>
              <w:rPr>
                <w:rFonts w:ascii="Arial" w:hAnsi="Arial" w:cs="Arial"/>
                <w:sz w:val="20"/>
                <w:szCs w:val="20"/>
                <w:lang w:val="en-US"/>
              </w:rPr>
            </w:pPr>
          </w:p>
        </w:tc>
      </w:tr>
    </w:tbl>
    <w:p w14:paraId="29D5326A" w14:textId="20CF7BAD" w:rsidR="009D169A" w:rsidRDefault="009D169A" w:rsidP="009D169A">
      <w:pPr>
        <w:tabs>
          <w:tab w:val="left" w:pos="10204"/>
        </w:tabs>
        <w:rPr>
          <w:rFonts w:ascii="Arial" w:hAnsi="Arial" w:cs="Arial"/>
          <w:color w:val="0000FF"/>
        </w:rPr>
      </w:pPr>
    </w:p>
    <w:p w14:paraId="52C870BE" w14:textId="77777777" w:rsidR="00117C52" w:rsidRPr="0051270D" w:rsidRDefault="00117C52" w:rsidP="009D169A">
      <w:pPr>
        <w:tabs>
          <w:tab w:val="left" w:pos="10204"/>
        </w:tabs>
        <w:rPr>
          <w:rFonts w:ascii="Arial" w:hAnsi="Arial" w:cs="Arial"/>
          <w:color w:val="0000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9D169A" w:rsidRPr="0051270D" w14:paraId="3FBEAFAF" w14:textId="77777777" w:rsidTr="00B0674C">
        <w:trPr>
          <w:jc w:val="center"/>
        </w:trPr>
        <w:tc>
          <w:tcPr>
            <w:tcW w:w="9356" w:type="dxa"/>
            <w:shd w:val="clear" w:color="auto" w:fill="4CB7C6"/>
          </w:tcPr>
          <w:p w14:paraId="72FBC4ED" w14:textId="5BBB0388" w:rsidR="009D169A" w:rsidRPr="0051270D" w:rsidRDefault="009D169A" w:rsidP="00C37EDF">
            <w:pPr>
              <w:tabs>
                <w:tab w:val="left" w:pos="2268"/>
                <w:tab w:val="left" w:pos="3402"/>
                <w:tab w:val="left" w:pos="4536"/>
                <w:tab w:val="left" w:pos="5670"/>
                <w:tab w:val="left" w:pos="6804"/>
              </w:tabs>
              <w:jc w:val="both"/>
              <w:rPr>
                <w:rFonts w:ascii="Arial" w:hAnsi="Arial" w:cs="Arial"/>
                <w:b/>
                <w:color w:val="000000"/>
              </w:rPr>
            </w:pPr>
            <w:r w:rsidRPr="0051270D">
              <w:rPr>
                <w:rFonts w:ascii="Arial" w:hAnsi="Arial" w:cs="Arial"/>
                <w:b/>
                <w:color w:val="000000"/>
              </w:rPr>
              <w:t xml:space="preserve">Type </w:t>
            </w:r>
            <w:r w:rsidR="00D80330">
              <w:rPr>
                <w:rFonts w:ascii="Arial" w:hAnsi="Arial" w:cs="Arial"/>
                <w:b/>
                <w:color w:val="000000"/>
              </w:rPr>
              <w:t>d’aide à la</w:t>
            </w:r>
            <w:r w:rsidRPr="0051270D">
              <w:rPr>
                <w:rFonts w:ascii="Arial" w:hAnsi="Arial" w:cs="Arial"/>
                <w:b/>
                <w:color w:val="000000"/>
              </w:rPr>
              <w:t xml:space="preserve"> valorisation demandé :</w:t>
            </w:r>
          </w:p>
        </w:tc>
      </w:tr>
      <w:tr w:rsidR="009D169A" w:rsidRPr="0051270D" w14:paraId="0E3615FF" w14:textId="77777777" w:rsidTr="00B0674C">
        <w:trPr>
          <w:jc w:val="center"/>
        </w:trPr>
        <w:tc>
          <w:tcPr>
            <w:tcW w:w="9356" w:type="dxa"/>
          </w:tcPr>
          <w:p w14:paraId="1166A285" w14:textId="77777777" w:rsidR="009D169A" w:rsidRPr="0051270D" w:rsidRDefault="009D169A" w:rsidP="00C37EDF">
            <w:pPr>
              <w:jc w:val="both"/>
              <w:rPr>
                <w:rFonts w:ascii="Arial" w:hAnsi="Arial" w:cs="Arial"/>
              </w:rPr>
            </w:pPr>
          </w:p>
          <w:p w14:paraId="297588E8" w14:textId="3877749F" w:rsidR="009D169A" w:rsidRPr="0051270D" w:rsidRDefault="009D169A" w:rsidP="00C37EDF">
            <w:pPr>
              <w:jc w:val="both"/>
              <w:rPr>
                <w:rFonts w:ascii="Arial" w:hAnsi="Arial" w:cs="Arial"/>
                <w:bCs/>
                <w:sz w:val="22"/>
                <w:szCs w:val="22"/>
              </w:rPr>
            </w:pPr>
            <w:r w:rsidRPr="0051270D">
              <w:rPr>
                <w:rFonts w:ascii="Arial" w:hAnsi="Arial" w:cs="Arial"/>
                <w:sz w:val="28"/>
                <w:szCs w:val="28"/>
              </w:rPr>
              <w:t xml:space="preserve">□ </w:t>
            </w:r>
            <w:r w:rsidRPr="0051270D">
              <w:rPr>
                <w:rFonts w:ascii="Arial" w:hAnsi="Arial" w:cs="Arial"/>
                <w:b/>
                <w:sz w:val="22"/>
                <w:szCs w:val="22"/>
              </w:rPr>
              <w:t xml:space="preserve">Aide aux futurs entrepreneurs pour une formation </w:t>
            </w:r>
            <w:r w:rsidR="00E41827" w:rsidRPr="0051270D">
              <w:rPr>
                <w:rFonts w:ascii="Arial" w:hAnsi="Arial" w:cs="Arial"/>
                <w:b/>
                <w:sz w:val="22"/>
                <w:szCs w:val="22"/>
              </w:rPr>
              <w:t>à l’entrepren</w:t>
            </w:r>
            <w:r w:rsidR="00CD25B8" w:rsidRPr="0051270D">
              <w:rPr>
                <w:rFonts w:ascii="Arial" w:hAnsi="Arial" w:cs="Arial"/>
                <w:b/>
                <w:sz w:val="22"/>
                <w:szCs w:val="22"/>
              </w:rPr>
              <w:t>eu</w:t>
            </w:r>
            <w:r w:rsidR="00E41827" w:rsidRPr="0051270D">
              <w:rPr>
                <w:rFonts w:ascii="Arial" w:hAnsi="Arial" w:cs="Arial"/>
                <w:b/>
                <w:sz w:val="22"/>
                <w:szCs w:val="22"/>
              </w:rPr>
              <w:t>riat</w:t>
            </w:r>
          </w:p>
          <w:p w14:paraId="1D11F5CA" w14:textId="77777777" w:rsidR="009D169A" w:rsidRPr="0051270D" w:rsidRDefault="009D169A" w:rsidP="00C37EDF">
            <w:pPr>
              <w:jc w:val="both"/>
              <w:rPr>
                <w:rFonts w:ascii="Arial" w:hAnsi="Arial" w:cs="Arial"/>
              </w:rPr>
            </w:pPr>
          </w:p>
          <w:p w14:paraId="550F0120" w14:textId="0E8E7F47" w:rsidR="009D169A" w:rsidRPr="0051270D" w:rsidRDefault="009D169A" w:rsidP="00C37EDF">
            <w:pPr>
              <w:jc w:val="both"/>
              <w:rPr>
                <w:rFonts w:ascii="Arial" w:hAnsi="Arial" w:cs="Arial"/>
                <w:i/>
              </w:rPr>
            </w:pPr>
            <w:r w:rsidRPr="0051270D">
              <w:rPr>
                <w:rFonts w:ascii="Arial" w:hAnsi="Arial" w:cs="Arial"/>
                <w:sz w:val="28"/>
                <w:szCs w:val="28"/>
              </w:rPr>
              <w:t xml:space="preserve">□ </w:t>
            </w:r>
            <w:r w:rsidRPr="0051270D">
              <w:rPr>
                <w:rFonts w:ascii="Arial" w:hAnsi="Arial" w:cs="Arial"/>
                <w:b/>
                <w:sz w:val="22"/>
                <w:szCs w:val="22"/>
              </w:rPr>
              <w:t>Aide aux futurs entrepreneurs pour un coaching personnalisé</w:t>
            </w:r>
          </w:p>
          <w:p w14:paraId="3BAB120D" w14:textId="77777777" w:rsidR="009D169A" w:rsidRPr="0051270D" w:rsidRDefault="009D169A" w:rsidP="00C37EDF">
            <w:pPr>
              <w:jc w:val="both"/>
              <w:rPr>
                <w:rFonts w:ascii="Arial" w:hAnsi="Arial" w:cs="Arial"/>
              </w:rPr>
            </w:pPr>
          </w:p>
          <w:p w14:paraId="2CE04601" w14:textId="77777777" w:rsidR="009D169A" w:rsidRPr="0051270D" w:rsidRDefault="009D169A" w:rsidP="00C37EDF">
            <w:pPr>
              <w:jc w:val="both"/>
              <w:rPr>
                <w:rFonts w:ascii="Arial" w:hAnsi="Arial" w:cs="Arial"/>
                <w:sz w:val="20"/>
                <w:szCs w:val="20"/>
              </w:rPr>
            </w:pPr>
            <w:r w:rsidRPr="0051270D">
              <w:rPr>
                <w:rFonts w:ascii="Arial" w:hAnsi="Arial" w:cs="Arial"/>
                <w:sz w:val="28"/>
                <w:szCs w:val="28"/>
              </w:rPr>
              <w:t xml:space="preserve">□ </w:t>
            </w:r>
            <w:r w:rsidR="00E41827" w:rsidRPr="0051270D">
              <w:rPr>
                <w:rFonts w:ascii="Arial" w:hAnsi="Arial" w:cs="Arial"/>
                <w:b/>
                <w:sz w:val="22"/>
                <w:szCs w:val="22"/>
              </w:rPr>
              <w:t>S</w:t>
            </w:r>
            <w:r w:rsidRPr="0051270D">
              <w:rPr>
                <w:rFonts w:ascii="Arial" w:hAnsi="Arial" w:cs="Arial"/>
                <w:b/>
                <w:sz w:val="22"/>
                <w:szCs w:val="22"/>
              </w:rPr>
              <w:t>outien à une démarche de développement (prototypage, mise à l’échelle)</w:t>
            </w:r>
            <w:r w:rsidR="00E41827" w:rsidRPr="0051270D">
              <w:rPr>
                <w:rFonts w:ascii="Arial" w:hAnsi="Arial" w:cs="Arial"/>
                <w:b/>
                <w:sz w:val="22"/>
                <w:szCs w:val="22"/>
              </w:rPr>
              <w:t xml:space="preserve"> en vue d’un transfert industriel</w:t>
            </w:r>
            <w:r w:rsidRPr="0051270D">
              <w:rPr>
                <w:rFonts w:ascii="Arial" w:hAnsi="Arial" w:cs="Arial"/>
                <w:b/>
                <w:sz w:val="22"/>
                <w:szCs w:val="22"/>
              </w:rPr>
              <w:t xml:space="preserve">  </w:t>
            </w:r>
          </w:p>
          <w:p w14:paraId="32EA6091" w14:textId="77777777" w:rsidR="009D169A" w:rsidRPr="0051270D" w:rsidRDefault="009D169A" w:rsidP="00C37EDF">
            <w:pPr>
              <w:ind w:left="548" w:hanging="548"/>
              <w:jc w:val="both"/>
              <w:rPr>
                <w:rFonts w:ascii="Arial" w:hAnsi="Arial" w:cs="Arial"/>
                <w:sz w:val="20"/>
                <w:szCs w:val="20"/>
              </w:rPr>
            </w:pPr>
          </w:p>
          <w:p w14:paraId="64876A19" w14:textId="0BB578A0" w:rsidR="009D169A" w:rsidRPr="0051270D" w:rsidRDefault="009D169A" w:rsidP="00C37EDF">
            <w:pPr>
              <w:ind w:left="34"/>
              <w:jc w:val="both"/>
              <w:rPr>
                <w:rFonts w:ascii="Arial" w:hAnsi="Arial" w:cs="Arial"/>
                <w:sz w:val="28"/>
              </w:rPr>
            </w:pPr>
            <w:r w:rsidRPr="0051270D">
              <w:rPr>
                <w:rFonts w:ascii="Arial" w:hAnsi="Arial" w:cs="Arial"/>
                <w:sz w:val="28"/>
                <w:szCs w:val="28"/>
              </w:rPr>
              <w:t xml:space="preserve">□ </w:t>
            </w:r>
            <w:r w:rsidRPr="0051270D">
              <w:rPr>
                <w:rFonts w:ascii="Arial" w:hAnsi="Arial" w:cs="Arial"/>
                <w:b/>
                <w:sz w:val="22"/>
                <w:szCs w:val="22"/>
              </w:rPr>
              <w:t xml:space="preserve">Autre : </w:t>
            </w:r>
            <w:r w:rsidRPr="0051270D">
              <w:rPr>
                <w:rFonts w:ascii="Arial" w:hAnsi="Arial" w:cs="Arial"/>
                <w:sz w:val="22"/>
                <w:szCs w:val="20"/>
              </w:rPr>
              <w:t>Si vous avez d’autres besoins en termes de valorisation qui ne rentrent pas dans les 3 cas précédents, nous vous encourageons vivement à prendre contact avec l</w:t>
            </w:r>
            <w:r w:rsidR="005528FF">
              <w:rPr>
                <w:rFonts w:ascii="Arial" w:hAnsi="Arial" w:cs="Arial"/>
                <w:sz w:val="22"/>
                <w:szCs w:val="20"/>
              </w:rPr>
              <w:t>e</w:t>
            </w:r>
            <w:r w:rsidRPr="0051270D">
              <w:rPr>
                <w:rFonts w:ascii="Arial" w:hAnsi="Arial" w:cs="Arial"/>
                <w:sz w:val="22"/>
                <w:szCs w:val="20"/>
              </w:rPr>
              <w:t xml:space="preserve"> </w:t>
            </w:r>
            <w:r w:rsidR="005528FF">
              <w:rPr>
                <w:rFonts w:ascii="Arial" w:hAnsi="Arial" w:cs="Arial"/>
                <w:sz w:val="22"/>
                <w:szCs w:val="20"/>
              </w:rPr>
              <w:t>Bureau</w:t>
            </w:r>
            <w:r w:rsidRPr="0051270D">
              <w:rPr>
                <w:rFonts w:ascii="Arial" w:hAnsi="Arial" w:cs="Arial"/>
                <w:sz w:val="22"/>
                <w:szCs w:val="20"/>
              </w:rPr>
              <w:t xml:space="preserve"> Valorisation de </w:t>
            </w:r>
            <w:proofErr w:type="spellStart"/>
            <w:r w:rsidR="006E4632">
              <w:rPr>
                <w:rFonts w:ascii="Arial" w:hAnsi="Arial" w:cs="Arial"/>
                <w:color w:val="000000" w:themeColor="text1"/>
                <w:sz w:val="22"/>
                <w:szCs w:val="22"/>
              </w:rPr>
              <w:t>QuanTiP</w:t>
            </w:r>
            <w:proofErr w:type="spellEnd"/>
            <w:r w:rsidRPr="0051270D">
              <w:rPr>
                <w:rFonts w:ascii="Arial" w:hAnsi="Arial" w:cs="Arial"/>
                <w:sz w:val="22"/>
                <w:szCs w:val="20"/>
              </w:rPr>
              <w:t xml:space="preserve"> avant la date limite de l’appel </w:t>
            </w:r>
            <w:r w:rsidR="00DF3821">
              <w:rPr>
                <w:rFonts w:ascii="Arial" w:hAnsi="Arial" w:cs="Arial"/>
                <w:sz w:val="22"/>
                <w:szCs w:val="20"/>
              </w:rPr>
              <w:t>à projets</w:t>
            </w:r>
            <w:r w:rsidR="00DF3821" w:rsidRPr="0051270D">
              <w:rPr>
                <w:rFonts w:ascii="Arial" w:hAnsi="Arial" w:cs="Arial"/>
                <w:sz w:val="22"/>
                <w:szCs w:val="20"/>
              </w:rPr>
              <w:t xml:space="preserve"> </w:t>
            </w:r>
            <w:r w:rsidRPr="0051270D">
              <w:rPr>
                <w:rFonts w:ascii="Arial" w:hAnsi="Arial" w:cs="Arial"/>
                <w:sz w:val="22"/>
                <w:szCs w:val="20"/>
              </w:rPr>
              <w:t>pour discuter de votre projet</w:t>
            </w:r>
            <w:r w:rsidR="00D62BDC">
              <w:rPr>
                <w:rFonts w:ascii="Arial" w:hAnsi="Arial" w:cs="Arial"/>
                <w:sz w:val="22"/>
                <w:szCs w:val="20"/>
              </w:rPr>
              <w:t>.</w:t>
            </w:r>
          </w:p>
          <w:p w14:paraId="6774FDB6" w14:textId="77777777" w:rsidR="009D169A" w:rsidRPr="0051270D" w:rsidRDefault="009D169A" w:rsidP="00C37EDF">
            <w:pPr>
              <w:jc w:val="both"/>
              <w:rPr>
                <w:rFonts w:ascii="Arial" w:hAnsi="Arial" w:cs="Arial"/>
              </w:rPr>
            </w:pPr>
          </w:p>
        </w:tc>
      </w:tr>
    </w:tbl>
    <w:p w14:paraId="4E856F36" w14:textId="6E99FB24" w:rsidR="009D169A" w:rsidRDefault="009D169A" w:rsidP="009D169A">
      <w:pPr>
        <w:jc w:val="both"/>
        <w:rPr>
          <w:rFonts w:ascii="Arial" w:hAnsi="Arial" w:cs="Arial"/>
          <w:b/>
          <w:szCs w:val="22"/>
        </w:rPr>
      </w:pPr>
    </w:p>
    <w:p w14:paraId="24449748" w14:textId="77777777" w:rsidR="00117C52" w:rsidRPr="0051270D" w:rsidRDefault="00117C52" w:rsidP="009D169A">
      <w:pPr>
        <w:jc w:val="both"/>
        <w:rPr>
          <w:rFonts w:ascii="Arial" w:hAnsi="Arial" w:cs="Arial"/>
          <w:b/>
          <w:szCs w:val="22"/>
        </w:rPr>
      </w:pPr>
    </w:p>
    <w:p w14:paraId="35E18CE7" w14:textId="6AECAD81" w:rsidR="00117C52" w:rsidRDefault="00464572" w:rsidP="001579FC">
      <w:pPr>
        <w:jc w:val="both"/>
        <w:rPr>
          <w:rFonts w:ascii="Arial" w:hAnsi="Arial" w:cs="Arial"/>
          <w:bCs/>
          <w:szCs w:val="22"/>
        </w:rPr>
      </w:pPr>
      <w:r w:rsidRPr="00117C52">
        <w:rPr>
          <w:rFonts w:ascii="Arial" w:hAnsi="Arial" w:cs="Arial"/>
          <w:bCs/>
          <w:szCs w:val="22"/>
        </w:rPr>
        <w:t xml:space="preserve">Si votre projet de valorisation </w:t>
      </w:r>
      <w:r w:rsidR="009E3671" w:rsidRPr="00117C52">
        <w:rPr>
          <w:rFonts w:ascii="Arial" w:hAnsi="Arial" w:cs="Arial"/>
          <w:bCs/>
          <w:szCs w:val="22"/>
        </w:rPr>
        <w:t>se dirige vers une création d’entreprise avec</w:t>
      </w:r>
      <w:r w:rsidRPr="00117C52">
        <w:rPr>
          <w:rFonts w:ascii="Arial" w:hAnsi="Arial" w:cs="Arial"/>
          <w:bCs/>
          <w:szCs w:val="22"/>
        </w:rPr>
        <w:t xml:space="preserve"> un porteur bien identifié, </w:t>
      </w:r>
      <w:r w:rsidRPr="00117C52">
        <w:rPr>
          <w:rFonts w:ascii="Arial" w:hAnsi="Arial" w:cs="Arial"/>
          <w:b/>
          <w:szCs w:val="22"/>
        </w:rPr>
        <w:t xml:space="preserve">joindre le </w:t>
      </w:r>
      <w:r w:rsidR="006E4632" w:rsidRPr="00117C52">
        <w:rPr>
          <w:rFonts w:ascii="Arial" w:hAnsi="Arial" w:cs="Arial"/>
          <w:b/>
          <w:szCs w:val="22"/>
        </w:rPr>
        <w:t>CV</w:t>
      </w:r>
      <w:r w:rsidRPr="00117C52">
        <w:rPr>
          <w:rFonts w:ascii="Arial" w:hAnsi="Arial" w:cs="Arial"/>
          <w:b/>
          <w:szCs w:val="22"/>
        </w:rPr>
        <w:t xml:space="preserve"> du porteur</w:t>
      </w:r>
      <w:r w:rsidR="009D169A" w:rsidRPr="00117C52">
        <w:rPr>
          <w:rFonts w:ascii="Arial" w:hAnsi="Arial" w:cs="Arial"/>
          <w:bCs/>
          <w:szCs w:val="22"/>
        </w:rPr>
        <w:t>.</w:t>
      </w:r>
      <w:r w:rsidRPr="00117C52">
        <w:rPr>
          <w:rFonts w:ascii="Arial" w:hAnsi="Arial" w:cs="Arial"/>
          <w:bCs/>
          <w:szCs w:val="22"/>
        </w:rPr>
        <w:t xml:space="preserve"> C’est alors le porteur qui sera l’interlocuteur principal à l’audition. </w:t>
      </w:r>
      <w:r w:rsidR="009D169A" w:rsidRPr="00117C52">
        <w:rPr>
          <w:rFonts w:ascii="Arial" w:hAnsi="Arial" w:cs="Arial"/>
          <w:bCs/>
          <w:szCs w:val="22"/>
        </w:rPr>
        <w:t xml:space="preserve"> </w:t>
      </w:r>
    </w:p>
    <w:p w14:paraId="14C90F46" w14:textId="77777777" w:rsidR="00B74EFF" w:rsidRPr="00117C52" w:rsidRDefault="00B74EFF" w:rsidP="001579FC">
      <w:pPr>
        <w:jc w:val="both"/>
        <w:rPr>
          <w:rFonts w:ascii="Arial" w:hAnsi="Arial" w:cs="Arial"/>
          <w:bCs/>
          <w:i/>
          <w:iCs/>
          <w:szCs w:val="22"/>
        </w:rPr>
      </w:pPr>
    </w:p>
    <w:p w14:paraId="71D9FFDA" w14:textId="77777777" w:rsidR="00464572" w:rsidRPr="0051270D" w:rsidRDefault="00464572" w:rsidP="009D169A">
      <w:pPr>
        <w:jc w:val="both"/>
        <w:rPr>
          <w:rFonts w:ascii="Arial" w:hAnsi="Arial" w:cs="Arial"/>
          <w:b/>
          <w:szCs w:val="22"/>
        </w:rPr>
      </w:pPr>
    </w:p>
    <w:tbl>
      <w:tblPr>
        <w:tblW w:w="5000" w:type="pct"/>
        <w:jc w:val="center"/>
        <w:tblLayout w:type="fixed"/>
        <w:tblCellMar>
          <w:left w:w="70" w:type="dxa"/>
          <w:right w:w="70" w:type="dxa"/>
        </w:tblCellMar>
        <w:tblLook w:val="0000" w:firstRow="0" w:lastRow="0" w:firstColumn="0" w:lastColumn="0" w:noHBand="0" w:noVBand="0"/>
      </w:tblPr>
      <w:tblGrid>
        <w:gridCol w:w="3465"/>
        <w:gridCol w:w="6162"/>
      </w:tblGrid>
      <w:tr w:rsidR="009D169A" w:rsidRPr="0051270D" w14:paraId="411F1566" w14:textId="77777777" w:rsidTr="00B0674C">
        <w:trPr>
          <w:trHeight w:val="340"/>
          <w:jc w:val="center"/>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4CB7C6"/>
            <w:vAlign w:val="center"/>
          </w:tcPr>
          <w:p w14:paraId="50329F88" w14:textId="77777777" w:rsidR="009D169A" w:rsidRPr="0051270D" w:rsidRDefault="009D169A" w:rsidP="00C37EDF">
            <w:pPr>
              <w:jc w:val="both"/>
              <w:rPr>
                <w:rFonts w:ascii="Arial" w:hAnsi="Arial" w:cs="Arial"/>
                <w:b/>
                <w:bCs/>
                <w:color w:val="000000"/>
              </w:rPr>
            </w:pPr>
            <w:r w:rsidRPr="0051270D">
              <w:rPr>
                <w:rFonts w:ascii="Arial" w:hAnsi="Arial" w:cs="Arial"/>
                <w:b/>
                <w:bCs/>
                <w:color w:val="000000"/>
              </w:rPr>
              <w:t>Identité du Porteur du projet :</w:t>
            </w:r>
          </w:p>
        </w:tc>
      </w:tr>
      <w:tr w:rsidR="009D169A" w:rsidRPr="0051270D" w14:paraId="5FDD7F8D" w14:textId="77777777" w:rsidTr="00B0674C">
        <w:trPr>
          <w:trHeight w:val="340"/>
          <w:jc w:val="center"/>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84C098" w14:textId="77777777" w:rsidR="009D169A" w:rsidRPr="00CE0D85" w:rsidRDefault="009D169A" w:rsidP="00C37EDF">
            <w:pPr>
              <w:jc w:val="both"/>
              <w:rPr>
                <w:rFonts w:ascii="Arial" w:hAnsi="Arial" w:cs="Arial"/>
                <w:b/>
                <w:bCs/>
                <w:i/>
                <w:iCs/>
                <w:color w:val="FF0000"/>
                <w:sz w:val="22"/>
                <w:szCs w:val="22"/>
              </w:rPr>
            </w:pPr>
            <w:r w:rsidRPr="00CE0D85">
              <w:rPr>
                <w:rFonts w:ascii="Arial" w:hAnsi="Arial" w:cs="Arial"/>
                <w:b/>
                <w:bCs/>
                <w:i/>
                <w:iCs/>
                <w:color w:val="FF0000"/>
                <w:sz w:val="22"/>
                <w:szCs w:val="22"/>
              </w:rPr>
              <w:t>Joindre le CV du porteur au dossier</w:t>
            </w:r>
          </w:p>
        </w:tc>
      </w:tr>
      <w:tr w:rsidR="009D169A" w:rsidRPr="0051270D" w14:paraId="1B045B6C" w14:textId="77777777" w:rsidTr="00B0674C">
        <w:trPr>
          <w:trHeight w:val="340"/>
          <w:jc w:val="center"/>
        </w:trPr>
        <w:tc>
          <w:tcPr>
            <w:tcW w:w="3417" w:type="dxa"/>
            <w:tcBorders>
              <w:top w:val="single" w:sz="4" w:space="0" w:color="000000"/>
              <w:left w:val="single" w:sz="4" w:space="0" w:color="000000"/>
              <w:bottom w:val="single" w:sz="4" w:space="0" w:color="000000"/>
              <w:right w:val="single" w:sz="4" w:space="0" w:color="000000"/>
            </w:tcBorders>
            <w:vAlign w:val="center"/>
          </w:tcPr>
          <w:p w14:paraId="4F73397C" w14:textId="77777777" w:rsidR="009D169A" w:rsidRPr="0051270D" w:rsidRDefault="009D169A" w:rsidP="00C37EDF">
            <w:pPr>
              <w:pStyle w:val="Corpsdetexte31"/>
              <w:jc w:val="left"/>
              <w:rPr>
                <w:rFonts w:ascii="Arial" w:hAnsi="Arial" w:cs="Arial"/>
                <w:color w:val="000000"/>
                <w:sz w:val="20"/>
                <w:szCs w:val="20"/>
              </w:rPr>
            </w:pPr>
            <w:r w:rsidRPr="0051270D">
              <w:rPr>
                <w:rFonts w:ascii="Arial" w:hAnsi="Arial" w:cs="Arial"/>
                <w:color w:val="000000"/>
                <w:sz w:val="20"/>
                <w:szCs w:val="20"/>
              </w:rPr>
              <w:t>Civilité (Mlle, Mme, M)</w:t>
            </w:r>
          </w:p>
        </w:tc>
        <w:tc>
          <w:tcPr>
            <w:tcW w:w="6076" w:type="dxa"/>
            <w:tcBorders>
              <w:top w:val="single" w:sz="4" w:space="0" w:color="000000"/>
              <w:left w:val="single" w:sz="4" w:space="0" w:color="000000"/>
              <w:bottom w:val="single" w:sz="4" w:space="0" w:color="000000"/>
              <w:right w:val="single" w:sz="4" w:space="0" w:color="000000"/>
            </w:tcBorders>
            <w:vAlign w:val="center"/>
          </w:tcPr>
          <w:p w14:paraId="12712E27" w14:textId="77777777" w:rsidR="009D169A" w:rsidRPr="0051270D" w:rsidRDefault="009D169A" w:rsidP="00C37EDF">
            <w:pPr>
              <w:pStyle w:val="Corpsdetexte31"/>
              <w:jc w:val="left"/>
              <w:rPr>
                <w:rFonts w:ascii="Arial" w:hAnsi="Arial" w:cs="Arial"/>
              </w:rPr>
            </w:pPr>
          </w:p>
        </w:tc>
      </w:tr>
      <w:tr w:rsidR="009D169A" w:rsidRPr="0051270D" w14:paraId="76163192" w14:textId="77777777" w:rsidTr="00B0674C">
        <w:trPr>
          <w:trHeight w:val="340"/>
          <w:jc w:val="center"/>
        </w:trPr>
        <w:tc>
          <w:tcPr>
            <w:tcW w:w="3417" w:type="dxa"/>
            <w:tcBorders>
              <w:top w:val="single" w:sz="4" w:space="0" w:color="000000"/>
              <w:left w:val="single" w:sz="4" w:space="0" w:color="000000"/>
              <w:bottom w:val="single" w:sz="4" w:space="0" w:color="000000"/>
              <w:right w:val="single" w:sz="4" w:space="0" w:color="000000"/>
            </w:tcBorders>
            <w:vAlign w:val="center"/>
          </w:tcPr>
          <w:p w14:paraId="1133FC21" w14:textId="77777777" w:rsidR="009D169A" w:rsidRPr="0051270D" w:rsidRDefault="009D169A" w:rsidP="00C37EDF">
            <w:pPr>
              <w:pStyle w:val="Corpsdetexte31"/>
              <w:jc w:val="left"/>
              <w:rPr>
                <w:rFonts w:ascii="Arial" w:hAnsi="Arial" w:cs="Arial"/>
                <w:color w:val="000000"/>
                <w:sz w:val="20"/>
                <w:szCs w:val="20"/>
              </w:rPr>
            </w:pPr>
            <w:r w:rsidRPr="0051270D">
              <w:rPr>
                <w:rFonts w:ascii="Arial" w:hAnsi="Arial" w:cs="Arial"/>
                <w:color w:val="000000"/>
                <w:sz w:val="20"/>
                <w:szCs w:val="20"/>
              </w:rPr>
              <w:lastRenderedPageBreak/>
              <w:t>Nom</w:t>
            </w:r>
          </w:p>
        </w:tc>
        <w:tc>
          <w:tcPr>
            <w:tcW w:w="6076" w:type="dxa"/>
            <w:tcBorders>
              <w:top w:val="single" w:sz="4" w:space="0" w:color="000000"/>
              <w:left w:val="single" w:sz="4" w:space="0" w:color="000000"/>
              <w:bottom w:val="single" w:sz="4" w:space="0" w:color="000000"/>
              <w:right w:val="single" w:sz="4" w:space="0" w:color="000000"/>
            </w:tcBorders>
            <w:vAlign w:val="center"/>
          </w:tcPr>
          <w:p w14:paraId="125C32D1" w14:textId="77777777" w:rsidR="009D169A" w:rsidRPr="0051270D" w:rsidRDefault="009D169A" w:rsidP="00C37EDF">
            <w:pPr>
              <w:pStyle w:val="Corpsdetexte31"/>
              <w:jc w:val="left"/>
              <w:rPr>
                <w:rFonts w:ascii="Arial" w:hAnsi="Arial" w:cs="Arial"/>
              </w:rPr>
            </w:pPr>
          </w:p>
        </w:tc>
      </w:tr>
      <w:tr w:rsidR="009D169A" w:rsidRPr="0051270D" w14:paraId="3F31965D" w14:textId="77777777" w:rsidTr="00B0674C">
        <w:trPr>
          <w:trHeight w:val="340"/>
          <w:jc w:val="center"/>
        </w:trPr>
        <w:tc>
          <w:tcPr>
            <w:tcW w:w="3417" w:type="dxa"/>
            <w:tcBorders>
              <w:top w:val="single" w:sz="4" w:space="0" w:color="000000"/>
              <w:left w:val="single" w:sz="4" w:space="0" w:color="000000"/>
              <w:bottom w:val="single" w:sz="4" w:space="0" w:color="000000"/>
              <w:right w:val="single" w:sz="4" w:space="0" w:color="000000"/>
            </w:tcBorders>
            <w:vAlign w:val="center"/>
          </w:tcPr>
          <w:p w14:paraId="4C78B057" w14:textId="77777777" w:rsidR="009D169A" w:rsidRPr="0051270D" w:rsidRDefault="009D169A" w:rsidP="00C37EDF">
            <w:pPr>
              <w:pStyle w:val="Corpsdetexte31"/>
              <w:jc w:val="left"/>
              <w:rPr>
                <w:rFonts w:ascii="Arial" w:hAnsi="Arial" w:cs="Arial"/>
                <w:color w:val="000000"/>
                <w:sz w:val="20"/>
                <w:szCs w:val="20"/>
              </w:rPr>
            </w:pPr>
            <w:r w:rsidRPr="0051270D">
              <w:rPr>
                <w:rFonts w:ascii="Arial" w:hAnsi="Arial" w:cs="Arial"/>
                <w:color w:val="000000"/>
                <w:sz w:val="20"/>
                <w:szCs w:val="20"/>
              </w:rPr>
              <w:t>Prénom</w:t>
            </w:r>
          </w:p>
        </w:tc>
        <w:tc>
          <w:tcPr>
            <w:tcW w:w="6076" w:type="dxa"/>
            <w:tcBorders>
              <w:top w:val="single" w:sz="4" w:space="0" w:color="000000"/>
              <w:left w:val="single" w:sz="4" w:space="0" w:color="000000"/>
              <w:bottom w:val="single" w:sz="4" w:space="0" w:color="000000"/>
              <w:right w:val="single" w:sz="4" w:space="0" w:color="000000"/>
            </w:tcBorders>
            <w:vAlign w:val="center"/>
          </w:tcPr>
          <w:p w14:paraId="4D11CEA6" w14:textId="77777777" w:rsidR="009D169A" w:rsidRPr="0051270D" w:rsidRDefault="009D169A" w:rsidP="00C37EDF">
            <w:pPr>
              <w:pStyle w:val="Corpsdetexte31"/>
              <w:jc w:val="left"/>
              <w:rPr>
                <w:rFonts w:ascii="Arial" w:hAnsi="Arial" w:cs="Arial"/>
              </w:rPr>
            </w:pPr>
          </w:p>
        </w:tc>
      </w:tr>
      <w:tr w:rsidR="009D169A" w:rsidRPr="0051270D" w14:paraId="66FEF526" w14:textId="77777777" w:rsidTr="00B0674C">
        <w:trPr>
          <w:trHeight w:val="340"/>
          <w:jc w:val="center"/>
        </w:trPr>
        <w:tc>
          <w:tcPr>
            <w:tcW w:w="3417" w:type="dxa"/>
            <w:tcBorders>
              <w:top w:val="single" w:sz="4" w:space="0" w:color="000000"/>
              <w:left w:val="single" w:sz="4" w:space="0" w:color="000000"/>
              <w:bottom w:val="single" w:sz="4" w:space="0" w:color="000000"/>
              <w:right w:val="single" w:sz="4" w:space="0" w:color="000000"/>
            </w:tcBorders>
            <w:vAlign w:val="center"/>
          </w:tcPr>
          <w:p w14:paraId="6C624260" w14:textId="77777777" w:rsidR="009D169A" w:rsidRPr="0051270D" w:rsidRDefault="009D169A" w:rsidP="00C37EDF">
            <w:pPr>
              <w:pStyle w:val="Corpsdetexte31"/>
              <w:jc w:val="left"/>
              <w:rPr>
                <w:rFonts w:ascii="Arial" w:hAnsi="Arial" w:cs="Arial"/>
                <w:color w:val="000000"/>
                <w:sz w:val="20"/>
                <w:szCs w:val="20"/>
              </w:rPr>
            </w:pPr>
            <w:r w:rsidRPr="0051270D">
              <w:rPr>
                <w:rFonts w:ascii="Arial" w:hAnsi="Arial" w:cs="Arial"/>
                <w:color w:val="000000"/>
                <w:sz w:val="20"/>
                <w:szCs w:val="20"/>
              </w:rPr>
              <w:t>Titre / grade</w:t>
            </w:r>
          </w:p>
        </w:tc>
        <w:tc>
          <w:tcPr>
            <w:tcW w:w="6076" w:type="dxa"/>
            <w:tcBorders>
              <w:top w:val="single" w:sz="4" w:space="0" w:color="000000"/>
              <w:left w:val="single" w:sz="4" w:space="0" w:color="000000"/>
              <w:bottom w:val="single" w:sz="4" w:space="0" w:color="000000"/>
              <w:right w:val="single" w:sz="4" w:space="0" w:color="000000"/>
            </w:tcBorders>
            <w:vAlign w:val="center"/>
          </w:tcPr>
          <w:p w14:paraId="10995FDA" w14:textId="77777777" w:rsidR="009D169A" w:rsidRPr="0051270D" w:rsidRDefault="009D169A" w:rsidP="00C37EDF">
            <w:pPr>
              <w:pStyle w:val="Corpsdetexte31"/>
              <w:jc w:val="left"/>
              <w:rPr>
                <w:rFonts w:ascii="Arial" w:hAnsi="Arial" w:cs="Arial"/>
              </w:rPr>
            </w:pPr>
          </w:p>
        </w:tc>
      </w:tr>
      <w:tr w:rsidR="009D169A" w:rsidRPr="0051270D" w14:paraId="63BB78AD" w14:textId="77777777" w:rsidTr="00B0674C">
        <w:trPr>
          <w:trHeight w:val="340"/>
          <w:jc w:val="center"/>
        </w:trPr>
        <w:tc>
          <w:tcPr>
            <w:tcW w:w="3417" w:type="dxa"/>
            <w:tcBorders>
              <w:top w:val="single" w:sz="4" w:space="0" w:color="000000"/>
              <w:left w:val="single" w:sz="4" w:space="0" w:color="000000"/>
              <w:bottom w:val="single" w:sz="4" w:space="0" w:color="000000"/>
              <w:right w:val="single" w:sz="4" w:space="0" w:color="000000"/>
            </w:tcBorders>
            <w:vAlign w:val="center"/>
          </w:tcPr>
          <w:p w14:paraId="5E0FB388" w14:textId="77777777" w:rsidR="009D169A" w:rsidRPr="0051270D" w:rsidRDefault="009D169A" w:rsidP="00C37EDF">
            <w:pPr>
              <w:pStyle w:val="Corpsdetexte31"/>
              <w:jc w:val="left"/>
              <w:rPr>
                <w:rFonts w:ascii="Arial" w:hAnsi="Arial" w:cs="Arial"/>
                <w:color w:val="000000"/>
                <w:sz w:val="20"/>
                <w:szCs w:val="20"/>
              </w:rPr>
            </w:pPr>
            <w:r w:rsidRPr="0051270D">
              <w:rPr>
                <w:rFonts w:ascii="Arial" w:hAnsi="Arial" w:cs="Arial"/>
                <w:color w:val="000000"/>
                <w:sz w:val="20"/>
                <w:szCs w:val="20"/>
              </w:rPr>
              <w:t xml:space="preserve">Institution / Département / Unité </w:t>
            </w:r>
          </w:p>
        </w:tc>
        <w:tc>
          <w:tcPr>
            <w:tcW w:w="6076" w:type="dxa"/>
            <w:tcBorders>
              <w:top w:val="single" w:sz="4" w:space="0" w:color="000000"/>
              <w:left w:val="single" w:sz="4" w:space="0" w:color="000000"/>
              <w:bottom w:val="single" w:sz="4" w:space="0" w:color="000000"/>
              <w:right w:val="single" w:sz="4" w:space="0" w:color="000000"/>
            </w:tcBorders>
            <w:vAlign w:val="center"/>
          </w:tcPr>
          <w:p w14:paraId="1B67447F" w14:textId="77777777" w:rsidR="009D169A" w:rsidRPr="0051270D" w:rsidRDefault="009D169A" w:rsidP="00C37EDF">
            <w:pPr>
              <w:pStyle w:val="Corpsdetexte31"/>
              <w:jc w:val="left"/>
              <w:rPr>
                <w:rFonts w:ascii="Arial" w:hAnsi="Arial" w:cs="Arial"/>
              </w:rPr>
            </w:pPr>
          </w:p>
        </w:tc>
      </w:tr>
      <w:tr w:rsidR="009D169A" w:rsidRPr="0051270D" w14:paraId="2181FA34" w14:textId="77777777" w:rsidTr="00B0674C">
        <w:trPr>
          <w:trHeight w:val="340"/>
          <w:jc w:val="center"/>
        </w:trPr>
        <w:tc>
          <w:tcPr>
            <w:tcW w:w="3417" w:type="dxa"/>
            <w:tcBorders>
              <w:top w:val="single" w:sz="4" w:space="0" w:color="000000"/>
              <w:left w:val="single" w:sz="4" w:space="0" w:color="000000"/>
              <w:bottom w:val="single" w:sz="4" w:space="0" w:color="000000"/>
              <w:right w:val="single" w:sz="4" w:space="0" w:color="000000"/>
            </w:tcBorders>
            <w:vAlign w:val="center"/>
          </w:tcPr>
          <w:p w14:paraId="2A117C0F" w14:textId="77777777" w:rsidR="009D169A" w:rsidRPr="0051270D" w:rsidRDefault="009D169A" w:rsidP="00C37EDF">
            <w:pPr>
              <w:pStyle w:val="Corpsdetexte31"/>
              <w:jc w:val="left"/>
              <w:rPr>
                <w:rFonts w:ascii="Arial" w:hAnsi="Arial" w:cs="Arial"/>
                <w:color w:val="000000"/>
                <w:sz w:val="20"/>
                <w:szCs w:val="20"/>
              </w:rPr>
            </w:pPr>
            <w:r w:rsidRPr="0051270D">
              <w:rPr>
                <w:rFonts w:ascii="Arial" w:hAnsi="Arial" w:cs="Arial"/>
                <w:color w:val="000000"/>
                <w:sz w:val="20"/>
                <w:szCs w:val="20"/>
              </w:rPr>
              <w:t>Adresse</w:t>
            </w:r>
          </w:p>
        </w:tc>
        <w:tc>
          <w:tcPr>
            <w:tcW w:w="6076" w:type="dxa"/>
            <w:tcBorders>
              <w:top w:val="single" w:sz="4" w:space="0" w:color="000000"/>
              <w:left w:val="single" w:sz="4" w:space="0" w:color="000000"/>
              <w:bottom w:val="single" w:sz="4" w:space="0" w:color="000000"/>
              <w:right w:val="single" w:sz="4" w:space="0" w:color="000000"/>
            </w:tcBorders>
            <w:vAlign w:val="center"/>
          </w:tcPr>
          <w:p w14:paraId="7BD124E9" w14:textId="77777777" w:rsidR="009D169A" w:rsidRPr="0051270D" w:rsidRDefault="009D169A" w:rsidP="00C37EDF">
            <w:pPr>
              <w:pStyle w:val="Corpsdetexte31"/>
              <w:jc w:val="left"/>
              <w:rPr>
                <w:rFonts w:ascii="Arial" w:hAnsi="Arial" w:cs="Arial"/>
              </w:rPr>
            </w:pPr>
          </w:p>
        </w:tc>
      </w:tr>
      <w:tr w:rsidR="009D169A" w:rsidRPr="0051270D" w14:paraId="6776BB28" w14:textId="77777777" w:rsidTr="00B0674C">
        <w:trPr>
          <w:trHeight w:val="340"/>
          <w:jc w:val="center"/>
        </w:trPr>
        <w:tc>
          <w:tcPr>
            <w:tcW w:w="3417" w:type="dxa"/>
            <w:tcBorders>
              <w:top w:val="single" w:sz="4" w:space="0" w:color="000000"/>
              <w:left w:val="single" w:sz="4" w:space="0" w:color="000000"/>
              <w:bottom w:val="single" w:sz="4" w:space="0" w:color="000000"/>
              <w:right w:val="single" w:sz="4" w:space="0" w:color="000000"/>
            </w:tcBorders>
            <w:vAlign w:val="center"/>
          </w:tcPr>
          <w:p w14:paraId="1268649A" w14:textId="77777777" w:rsidR="009D169A" w:rsidRPr="0051270D" w:rsidRDefault="009D169A" w:rsidP="00C37EDF">
            <w:pPr>
              <w:pStyle w:val="Corpsdetexte31"/>
              <w:jc w:val="left"/>
              <w:rPr>
                <w:rFonts w:ascii="Arial" w:hAnsi="Arial" w:cs="Arial"/>
                <w:color w:val="000000"/>
                <w:sz w:val="20"/>
                <w:szCs w:val="20"/>
              </w:rPr>
            </w:pPr>
            <w:r w:rsidRPr="0051270D">
              <w:rPr>
                <w:rFonts w:ascii="Arial" w:hAnsi="Arial" w:cs="Arial"/>
                <w:color w:val="000000"/>
                <w:sz w:val="20"/>
                <w:szCs w:val="20"/>
              </w:rPr>
              <w:t>Code postal</w:t>
            </w:r>
          </w:p>
        </w:tc>
        <w:tc>
          <w:tcPr>
            <w:tcW w:w="6076" w:type="dxa"/>
            <w:tcBorders>
              <w:top w:val="single" w:sz="4" w:space="0" w:color="000000"/>
              <w:left w:val="single" w:sz="4" w:space="0" w:color="000000"/>
              <w:bottom w:val="single" w:sz="4" w:space="0" w:color="000000"/>
              <w:right w:val="single" w:sz="4" w:space="0" w:color="000000"/>
            </w:tcBorders>
            <w:vAlign w:val="center"/>
          </w:tcPr>
          <w:p w14:paraId="49E814E7" w14:textId="77777777" w:rsidR="009D169A" w:rsidRPr="0051270D" w:rsidRDefault="009D169A" w:rsidP="00C37EDF">
            <w:pPr>
              <w:pStyle w:val="Corpsdetexte31"/>
              <w:jc w:val="left"/>
              <w:rPr>
                <w:rFonts w:ascii="Arial" w:hAnsi="Arial" w:cs="Arial"/>
              </w:rPr>
            </w:pPr>
          </w:p>
        </w:tc>
      </w:tr>
      <w:tr w:rsidR="009D169A" w:rsidRPr="0051270D" w14:paraId="5CB1F4C4" w14:textId="77777777" w:rsidTr="00B0674C">
        <w:trPr>
          <w:trHeight w:val="340"/>
          <w:jc w:val="center"/>
        </w:trPr>
        <w:tc>
          <w:tcPr>
            <w:tcW w:w="3417" w:type="dxa"/>
            <w:tcBorders>
              <w:top w:val="single" w:sz="4" w:space="0" w:color="000000"/>
              <w:left w:val="single" w:sz="4" w:space="0" w:color="000000"/>
              <w:bottom w:val="single" w:sz="4" w:space="0" w:color="000000"/>
              <w:right w:val="single" w:sz="4" w:space="0" w:color="000000"/>
            </w:tcBorders>
            <w:vAlign w:val="center"/>
          </w:tcPr>
          <w:p w14:paraId="50F6D42F" w14:textId="77777777" w:rsidR="009D169A" w:rsidRPr="0051270D" w:rsidRDefault="009D169A" w:rsidP="00C37EDF">
            <w:pPr>
              <w:pStyle w:val="Corpsdetexte31"/>
              <w:jc w:val="left"/>
              <w:rPr>
                <w:rFonts w:ascii="Arial" w:hAnsi="Arial" w:cs="Arial"/>
                <w:color w:val="000000"/>
                <w:sz w:val="20"/>
                <w:szCs w:val="20"/>
              </w:rPr>
            </w:pPr>
            <w:r w:rsidRPr="0051270D">
              <w:rPr>
                <w:rFonts w:ascii="Arial" w:hAnsi="Arial" w:cs="Arial"/>
                <w:color w:val="000000"/>
                <w:sz w:val="20"/>
                <w:szCs w:val="20"/>
              </w:rPr>
              <w:t>Ville</w:t>
            </w:r>
          </w:p>
        </w:tc>
        <w:tc>
          <w:tcPr>
            <w:tcW w:w="6076" w:type="dxa"/>
            <w:tcBorders>
              <w:top w:val="single" w:sz="4" w:space="0" w:color="000000"/>
              <w:left w:val="single" w:sz="4" w:space="0" w:color="000000"/>
              <w:bottom w:val="single" w:sz="4" w:space="0" w:color="000000"/>
              <w:right w:val="single" w:sz="4" w:space="0" w:color="000000"/>
            </w:tcBorders>
            <w:vAlign w:val="center"/>
          </w:tcPr>
          <w:p w14:paraId="2836E312" w14:textId="77777777" w:rsidR="009D169A" w:rsidRPr="0051270D" w:rsidRDefault="009D169A" w:rsidP="00C37EDF">
            <w:pPr>
              <w:pStyle w:val="Corpsdetexte31"/>
              <w:jc w:val="left"/>
              <w:rPr>
                <w:rFonts w:ascii="Arial" w:hAnsi="Arial" w:cs="Arial"/>
              </w:rPr>
            </w:pPr>
          </w:p>
        </w:tc>
      </w:tr>
      <w:tr w:rsidR="009D169A" w:rsidRPr="0051270D" w14:paraId="0A1CFCF5" w14:textId="77777777" w:rsidTr="00B0674C">
        <w:trPr>
          <w:trHeight w:val="340"/>
          <w:jc w:val="center"/>
        </w:trPr>
        <w:tc>
          <w:tcPr>
            <w:tcW w:w="3417" w:type="dxa"/>
            <w:tcBorders>
              <w:top w:val="single" w:sz="4" w:space="0" w:color="000000"/>
              <w:left w:val="single" w:sz="4" w:space="0" w:color="000000"/>
              <w:bottom w:val="single" w:sz="4" w:space="0" w:color="000000"/>
              <w:right w:val="single" w:sz="4" w:space="0" w:color="000000"/>
            </w:tcBorders>
            <w:vAlign w:val="center"/>
          </w:tcPr>
          <w:p w14:paraId="3207EB21" w14:textId="77777777" w:rsidR="009D169A" w:rsidRPr="0051270D" w:rsidRDefault="009D169A" w:rsidP="00C37EDF">
            <w:pPr>
              <w:pStyle w:val="Corpsdetexte31"/>
              <w:jc w:val="left"/>
              <w:rPr>
                <w:rFonts w:ascii="Arial" w:hAnsi="Arial" w:cs="Arial"/>
                <w:color w:val="000000"/>
                <w:sz w:val="20"/>
                <w:szCs w:val="20"/>
              </w:rPr>
            </w:pPr>
            <w:r w:rsidRPr="0051270D">
              <w:rPr>
                <w:rFonts w:ascii="Arial" w:hAnsi="Arial" w:cs="Arial"/>
                <w:color w:val="000000"/>
                <w:sz w:val="20"/>
                <w:szCs w:val="20"/>
              </w:rPr>
              <w:t>Tél.</w:t>
            </w:r>
          </w:p>
        </w:tc>
        <w:tc>
          <w:tcPr>
            <w:tcW w:w="6076" w:type="dxa"/>
            <w:tcBorders>
              <w:top w:val="single" w:sz="4" w:space="0" w:color="000000"/>
              <w:left w:val="single" w:sz="4" w:space="0" w:color="000000"/>
              <w:bottom w:val="single" w:sz="4" w:space="0" w:color="000000"/>
              <w:right w:val="single" w:sz="4" w:space="0" w:color="000000"/>
            </w:tcBorders>
            <w:vAlign w:val="center"/>
          </w:tcPr>
          <w:p w14:paraId="74D4285A" w14:textId="77777777" w:rsidR="009D169A" w:rsidRPr="0051270D" w:rsidRDefault="009D169A" w:rsidP="00C37EDF">
            <w:pPr>
              <w:pStyle w:val="Corpsdetexte31"/>
              <w:jc w:val="left"/>
              <w:rPr>
                <w:rFonts w:ascii="Arial" w:hAnsi="Arial" w:cs="Arial"/>
              </w:rPr>
            </w:pPr>
          </w:p>
        </w:tc>
      </w:tr>
      <w:tr w:rsidR="009D169A" w:rsidRPr="0051270D" w14:paraId="16D1387E" w14:textId="77777777" w:rsidTr="00B0674C">
        <w:trPr>
          <w:trHeight w:val="340"/>
          <w:jc w:val="center"/>
        </w:trPr>
        <w:tc>
          <w:tcPr>
            <w:tcW w:w="3417" w:type="dxa"/>
            <w:tcBorders>
              <w:top w:val="single" w:sz="4" w:space="0" w:color="000000"/>
              <w:left w:val="single" w:sz="4" w:space="0" w:color="000000"/>
              <w:bottom w:val="single" w:sz="4" w:space="0" w:color="000000"/>
              <w:right w:val="single" w:sz="4" w:space="0" w:color="000000"/>
            </w:tcBorders>
            <w:vAlign w:val="center"/>
          </w:tcPr>
          <w:p w14:paraId="15210B03" w14:textId="77777777" w:rsidR="009D169A" w:rsidRPr="0051270D" w:rsidRDefault="009D169A" w:rsidP="00C37EDF">
            <w:pPr>
              <w:pStyle w:val="Corpsdetexte31"/>
              <w:jc w:val="left"/>
              <w:rPr>
                <w:rFonts w:ascii="Arial" w:hAnsi="Arial" w:cs="Arial"/>
                <w:color w:val="000000"/>
                <w:sz w:val="20"/>
                <w:szCs w:val="20"/>
              </w:rPr>
            </w:pPr>
            <w:r w:rsidRPr="0051270D">
              <w:rPr>
                <w:rFonts w:ascii="Arial" w:hAnsi="Arial" w:cs="Arial"/>
                <w:color w:val="000000"/>
                <w:sz w:val="20"/>
                <w:szCs w:val="20"/>
              </w:rPr>
              <w:t>Fax</w:t>
            </w:r>
          </w:p>
        </w:tc>
        <w:tc>
          <w:tcPr>
            <w:tcW w:w="6076" w:type="dxa"/>
            <w:tcBorders>
              <w:top w:val="single" w:sz="4" w:space="0" w:color="000000"/>
              <w:left w:val="single" w:sz="4" w:space="0" w:color="000000"/>
              <w:bottom w:val="single" w:sz="4" w:space="0" w:color="000000"/>
              <w:right w:val="single" w:sz="4" w:space="0" w:color="000000"/>
            </w:tcBorders>
            <w:vAlign w:val="center"/>
          </w:tcPr>
          <w:p w14:paraId="2FB03AEC" w14:textId="77777777" w:rsidR="009D169A" w:rsidRPr="0051270D" w:rsidRDefault="009D169A" w:rsidP="00C37EDF">
            <w:pPr>
              <w:pStyle w:val="Corpsdetexte31"/>
              <w:jc w:val="left"/>
              <w:rPr>
                <w:rFonts w:ascii="Arial" w:hAnsi="Arial" w:cs="Arial"/>
              </w:rPr>
            </w:pPr>
          </w:p>
        </w:tc>
      </w:tr>
      <w:tr w:rsidR="009D169A" w:rsidRPr="0051270D" w14:paraId="61F01550" w14:textId="77777777" w:rsidTr="00B0674C">
        <w:trPr>
          <w:trHeight w:val="340"/>
          <w:jc w:val="center"/>
        </w:trPr>
        <w:tc>
          <w:tcPr>
            <w:tcW w:w="3417" w:type="dxa"/>
            <w:tcBorders>
              <w:top w:val="single" w:sz="4" w:space="0" w:color="000000"/>
              <w:left w:val="single" w:sz="4" w:space="0" w:color="000000"/>
              <w:bottom w:val="single" w:sz="4" w:space="0" w:color="000000"/>
              <w:right w:val="single" w:sz="4" w:space="0" w:color="000000"/>
            </w:tcBorders>
            <w:vAlign w:val="center"/>
          </w:tcPr>
          <w:p w14:paraId="7370FB8F" w14:textId="77777777" w:rsidR="009D169A" w:rsidRPr="0051270D" w:rsidRDefault="009D169A" w:rsidP="00C37EDF">
            <w:pPr>
              <w:pStyle w:val="Corpsdetexte31"/>
              <w:jc w:val="left"/>
              <w:rPr>
                <w:rFonts w:ascii="Arial" w:hAnsi="Arial" w:cs="Arial"/>
                <w:color w:val="000000"/>
                <w:sz w:val="20"/>
                <w:szCs w:val="20"/>
              </w:rPr>
            </w:pPr>
            <w:proofErr w:type="gramStart"/>
            <w:r w:rsidRPr="0051270D">
              <w:rPr>
                <w:rFonts w:ascii="Arial" w:hAnsi="Arial" w:cs="Arial"/>
                <w:color w:val="000000"/>
                <w:sz w:val="20"/>
                <w:szCs w:val="20"/>
              </w:rPr>
              <w:t>e-mail</w:t>
            </w:r>
            <w:proofErr w:type="gramEnd"/>
          </w:p>
        </w:tc>
        <w:tc>
          <w:tcPr>
            <w:tcW w:w="6076" w:type="dxa"/>
            <w:tcBorders>
              <w:top w:val="single" w:sz="4" w:space="0" w:color="000000"/>
              <w:left w:val="single" w:sz="4" w:space="0" w:color="000000"/>
              <w:bottom w:val="single" w:sz="4" w:space="0" w:color="000000"/>
              <w:right w:val="single" w:sz="4" w:space="0" w:color="000000"/>
            </w:tcBorders>
            <w:vAlign w:val="center"/>
          </w:tcPr>
          <w:p w14:paraId="506F8938" w14:textId="77777777" w:rsidR="009D169A" w:rsidRPr="0051270D" w:rsidRDefault="009D169A" w:rsidP="00C37EDF">
            <w:pPr>
              <w:pStyle w:val="Corpsdetexte31"/>
              <w:jc w:val="left"/>
              <w:rPr>
                <w:rFonts w:ascii="Arial" w:hAnsi="Arial" w:cs="Arial"/>
              </w:rPr>
            </w:pPr>
          </w:p>
        </w:tc>
      </w:tr>
    </w:tbl>
    <w:p w14:paraId="7741D950" w14:textId="720D5901" w:rsidR="009D169A" w:rsidRPr="0051270D" w:rsidRDefault="009D169A" w:rsidP="009D169A">
      <w:pPr>
        <w:rPr>
          <w:rFonts w:ascii="Arial" w:hAnsi="Arial" w:cs="Arial"/>
        </w:rPr>
      </w:pPr>
    </w:p>
    <w:p w14:paraId="343AD497" w14:textId="77777777" w:rsidR="009D169A" w:rsidRPr="0051270D" w:rsidRDefault="009D169A" w:rsidP="009D169A">
      <w:pPr>
        <w:rPr>
          <w:rFonts w:ascii="Arial" w:hAnsi="Arial" w:cs="Arial"/>
        </w:rPr>
      </w:pPr>
    </w:p>
    <w:tbl>
      <w:tblPr>
        <w:tblW w:w="5000" w:type="pct"/>
        <w:jc w:val="center"/>
        <w:tblLayout w:type="fixed"/>
        <w:tblCellMar>
          <w:left w:w="70" w:type="dxa"/>
          <w:right w:w="70" w:type="dxa"/>
        </w:tblCellMar>
        <w:tblLook w:val="0000" w:firstRow="0" w:lastRow="0" w:firstColumn="0" w:lastColumn="0" w:noHBand="0" w:noVBand="0"/>
      </w:tblPr>
      <w:tblGrid>
        <w:gridCol w:w="1143"/>
        <w:gridCol w:w="999"/>
        <w:gridCol w:w="998"/>
        <w:gridCol w:w="1427"/>
        <w:gridCol w:w="1141"/>
        <w:gridCol w:w="998"/>
        <w:gridCol w:w="1426"/>
        <w:gridCol w:w="1495"/>
      </w:tblGrid>
      <w:tr w:rsidR="00583044" w:rsidRPr="0051270D" w14:paraId="106F0100" w14:textId="77777777" w:rsidTr="00B0674C">
        <w:trPr>
          <w:trHeight w:val="318"/>
          <w:jc w:val="center"/>
        </w:trPr>
        <w:tc>
          <w:tcPr>
            <w:tcW w:w="9565" w:type="dxa"/>
            <w:gridSpan w:val="8"/>
            <w:tcBorders>
              <w:top w:val="single" w:sz="4" w:space="0" w:color="auto"/>
              <w:left w:val="single" w:sz="4" w:space="0" w:color="auto"/>
              <w:bottom w:val="single" w:sz="4" w:space="0" w:color="auto"/>
              <w:right w:val="single" w:sz="4" w:space="0" w:color="auto"/>
            </w:tcBorders>
            <w:shd w:val="clear" w:color="auto" w:fill="4CB7C6"/>
          </w:tcPr>
          <w:p w14:paraId="54886A9E" w14:textId="1AC90CFD" w:rsidR="00583044" w:rsidRPr="0051270D" w:rsidRDefault="00583044" w:rsidP="00C37EDF">
            <w:pPr>
              <w:jc w:val="both"/>
              <w:rPr>
                <w:rFonts w:ascii="Arial" w:hAnsi="Arial" w:cs="Arial"/>
                <w:b/>
                <w:color w:val="000000"/>
              </w:rPr>
            </w:pPr>
            <w:r w:rsidRPr="0051270D">
              <w:rPr>
                <w:rFonts w:ascii="Arial" w:hAnsi="Arial" w:cs="Arial"/>
                <w:b/>
                <w:color w:val="000000"/>
              </w:rPr>
              <w:t>Equipes participantes ou impliquées dans le projet</w:t>
            </w:r>
          </w:p>
        </w:tc>
      </w:tr>
      <w:tr w:rsidR="009D169A" w:rsidRPr="0051270D" w14:paraId="75157444" w14:textId="77777777" w:rsidTr="00901C16">
        <w:trPr>
          <w:trHeight w:val="953"/>
          <w:jc w:val="center"/>
        </w:trPr>
        <w:tc>
          <w:tcPr>
            <w:tcW w:w="1135" w:type="dxa"/>
            <w:tcBorders>
              <w:top w:val="single" w:sz="4" w:space="0" w:color="auto"/>
              <w:left w:val="single" w:sz="4" w:space="0" w:color="auto"/>
              <w:bottom w:val="single" w:sz="4" w:space="0" w:color="auto"/>
              <w:right w:val="single" w:sz="4" w:space="0" w:color="auto"/>
            </w:tcBorders>
          </w:tcPr>
          <w:p w14:paraId="0D860910" w14:textId="77777777" w:rsidR="009D169A" w:rsidRPr="0051270D" w:rsidRDefault="009D169A" w:rsidP="00C37EDF">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6A1656CB" w14:textId="77777777" w:rsidR="009D169A" w:rsidRPr="0051270D" w:rsidRDefault="009D169A" w:rsidP="00C37EDF">
            <w:pPr>
              <w:jc w:val="center"/>
              <w:rPr>
                <w:rFonts w:ascii="Arial" w:hAnsi="Arial" w:cs="Arial"/>
                <w:b/>
                <w:bCs/>
                <w:sz w:val="18"/>
              </w:rPr>
            </w:pPr>
            <w:r w:rsidRPr="0051270D">
              <w:rPr>
                <w:rFonts w:ascii="Arial" w:hAnsi="Arial" w:cs="Arial"/>
                <w:b/>
                <w:bCs/>
                <w:sz w:val="18"/>
              </w:rPr>
              <w:t>NOM</w:t>
            </w:r>
          </w:p>
        </w:tc>
        <w:tc>
          <w:tcPr>
            <w:tcW w:w="992" w:type="dxa"/>
            <w:tcBorders>
              <w:top w:val="single" w:sz="4" w:space="0" w:color="auto"/>
              <w:left w:val="single" w:sz="4" w:space="0" w:color="auto"/>
              <w:bottom w:val="single" w:sz="4" w:space="0" w:color="auto"/>
              <w:right w:val="single" w:sz="4" w:space="0" w:color="auto"/>
            </w:tcBorders>
            <w:vAlign w:val="center"/>
          </w:tcPr>
          <w:p w14:paraId="760C9B7C" w14:textId="77777777" w:rsidR="009D169A" w:rsidRPr="0051270D" w:rsidRDefault="009D169A" w:rsidP="00C37EDF">
            <w:pPr>
              <w:jc w:val="center"/>
              <w:rPr>
                <w:rFonts w:ascii="Arial" w:hAnsi="Arial" w:cs="Arial"/>
                <w:b/>
                <w:bCs/>
                <w:sz w:val="18"/>
              </w:rPr>
            </w:pPr>
            <w:r w:rsidRPr="0051270D">
              <w:rPr>
                <w:rFonts w:ascii="Arial" w:hAnsi="Arial" w:cs="Arial"/>
                <w:b/>
                <w:bCs/>
                <w:sz w:val="18"/>
              </w:rPr>
              <w:t>Prénom</w:t>
            </w:r>
          </w:p>
        </w:tc>
        <w:tc>
          <w:tcPr>
            <w:tcW w:w="1418" w:type="dxa"/>
            <w:tcBorders>
              <w:top w:val="single" w:sz="4" w:space="0" w:color="auto"/>
              <w:left w:val="single" w:sz="4" w:space="0" w:color="auto"/>
              <w:bottom w:val="single" w:sz="4" w:space="0" w:color="auto"/>
              <w:right w:val="single" w:sz="4" w:space="0" w:color="auto"/>
            </w:tcBorders>
            <w:vAlign w:val="center"/>
          </w:tcPr>
          <w:p w14:paraId="5CB5D9E8" w14:textId="77777777" w:rsidR="009D169A" w:rsidRPr="0051270D" w:rsidRDefault="009D169A" w:rsidP="00C37EDF">
            <w:pPr>
              <w:jc w:val="center"/>
              <w:rPr>
                <w:rFonts w:ascii="Arial" w:hAnsi="Arial" w:cs="Arial"/>
                <w:b/>
                <w:bCs/>
                <w:sz w:val="18"/>
              </w:rPr>
            </w:pPr>
            <w:r w:rsidRPr="0051270D">
              <w:rPr>
                <w:rFonts w:ascii="Arial" w:hAnsi="Arial" w:cs="Arial"/>
                <w:b/>
                <w:bCs/>
                <w:sz w:val="18"/>
              </w:rPr>
              <w:t>Adresse électronique</w:t>
            </w:r>
          </w:p>
        </w:tc>
        <w:tc>
          <w:tcPr>
            <w:tcW w:w="1134" w:type="dxa"/>
            <w:tcBorders>
              <w:top w:val="single" w:sz="4" w:space="0" w:color="auto"/>
              <w:left w:val="single" w:sz="4" w:space="0" w:color="auto"/>
              <w:bottom w:val="single" w:sz="4" w:space="0" w:color="auto"/>
              <w:right w:val="single" w:sz="4" w:space="0" w:color="auto"/>
            </w:tcBorders>
            <w:vAlign w:val="center"/>
          </w:tcPr>
          <w:p w14:paraId="47758ED8" w14:textId="77777777" w:rsidR="009D169A" w:rsidRPr="0051270D" w:rsidRDefault="009D169A" w:rsidP="00C37EDF">
            <w:pPr>
              <w:pStyle w:val="Corpsdetexte"/>
              <w:jc w:val="center"/>
              <w:rPr>
                <w:rFonts w:ascii="Arial" w:hAnsi="Arial" w:cs="Arial"/>
                <w:b/>
                <w:bCs/>
              </w:rPr>
            </w:pPr>
          </w:p>
          <w:p w14:paraId="03F5CE16" w14:textId="77777777" w:rsidR="009D169A" w:rsidRPr="0051270D" w:rsidRDefault="009D169A" w:rsidP="00C37EDF">
            <w:pPr>
              <w:pStyle w:val="Corpsdetexte"/>
              <w:jc w:val="center"/>
              <w:rPr>
                <w:rFonts w:ascii="Arial" w:hAnsi="Arial" w:cs="Arial"/>
                <w:b/>
                <w:bCs/>
                <w:sz w:val="18"/>
                <w:szCs w:val="18"/>
              </w:rPr>
            </w:pPr>
            <w:r w:rsidRPr="0051270D">
              <w:rPr>
                <w:rFonts w:ascii="Arial" w:hAnsi="Arial" w:cs="Arial"/>
                <w:b/>
                <w:bCs/>
                <w:sz w:val="18"/>
                <w:szCs w:val="18"/>
              </w:rPr>
              <w:t>N° tél.</w:t>
            </w:r>
          </w:p>
        </w:tc>
        <w:tc>
          <w:tcPr>
            <w:tcW w:w="992" w:type="dxa"/>
            <w:tcBorders>
              <w:top w:val="single" w:sz="4" w:space="0" w:color="auto"/>
              <w:left w:val="single" w:sz="4" w:space="0" w:color="auto"/>
              <w:bottom w:val="single" w:sz="4" w:space="0" w:color="auto"/>
              <w:right w:val="single" w:sz="4" w:space="0" w:color="auto"/>
            </w:tcBorders>
            <w:vAlign w:val="center"/>
          </w:tcPr>
          <w:p w14:paraId="07EFDEC3" w14:textId="77777777" w:rsidR="009D169A" w:rsidRPr="0051270D" w:rsidRDefault="009D169A" w:rsidP="00C37EDF">
            <w:pPr>
              <w:pStyle w:val="Corpsdetexte"/>
              <w:jc w:val="center"/>
              <w:rPr>
                <w:rFonts w:ascii="Arial" w:hAnsi="Arial" w:cs="Arial"/>
                <w:b/>
                <w:bCs/>
                <w:sz w:val="18"/>
                <w:szCs w:val="18"/>
              </w:rPr>
            </w:pPr>
            <w:r w:rsidRPr="0051270D">
              <w:rPr>
                <w:rFonts w:ascii="Arial" w:hAnsi="Arial" w:cs="Arial"/>
                <w:b/>
                <w:bCs/>
                <w:sz w:val="18"/>
                <w:szCs w:val="18"/>
              </w:rPr>
              <w:t xml:space="preserve">N° d’unité </w:t>
            </w:r>
          </w:p>
          <w:p w14:paraId="18419E3B" w14:textId="77777777" w:rsidR="009D169A" w:rsidRPr="0051270D" w:rsidRDefault="009D169A" w:rsidP="00C37EDF">
            <w:pPr>
              <w:jc w:val="center"/>
              <w:rPr>
                <w:rFonts w:ascii="Arial" w:hAnsi="Arial" w:cs="Arial"/>
                <w:bCs/>
                <w:sz w:val="18"/>
                <w:szCs w:val="18"/>
              </w:rPr>
            </w:pPr>
            <w:r w:rsidRPr="0051270D">
              <w:rPr>
                <w:rFonts w:ascii="Arial" w:hAnsi="Arial" w:cs="Arial"/>
                <w:bCs/>
                <w:sz w:val="18"/>
                <w:szCs w:val="18"/>
              </w:rPr>
              <w:t>(UMR, UPR, autre)</w:t>
            </w:r>
          </w:p>
        </w:tc>
        <w:tc>
          <w:tcPr>
            <w:tcW w:w="1417" w:type="dxa"/>
            <w:tcBorders>
              <w:top w:val="single" w:sz="4" w:space="0" w:color="auto"/>
              <w:left w:val="single" w:sz="4" w:space="0" w:color="auto"/>
              <w:bottom w:val="single" w:sz="4" w:space="0" w:color="auto"/>
              <w:right w:val="single" w:sz="4" w:space="0" w:color="auto"/>
            </w:tcBorders>
            <w:vAlign w:val="center"/>
          </w:tcPr>
          <w:p w14:paraId="28600A89" w14:textId="2E820107" w:rsidR="009D169A" w:rsidRPr="0051270D" w:rsidRDefault="009D169A" w:rsidP="00C37EDF">
            <w:pPr>
              <w:jc w:val="center"/>
              <w:rPr>
                <w:rFonts w:ascii="Arial" w:hAnsi="Arial" w:cs="Arial"/>
                <w:b/>
                <w:bCs/>
                <w:sz w:val="18"/>
              </w:rPr>
            </w:pPr>
            <w:r w:rsidRPr="0051270D">
              <w:rPr>
                <w:rFonts w:ascii="Arial" w:hAnsi="Arial" w:cs="Arial"/>
                <w:b/>
                <w:bCs/>
                <w:sz w:val="18"/>
              </w:rPr>
              <w:t xml:space="preserve">Nom de l’Equipe </w:t>
            </w:r>
            <w:proofErr w:type="spellStart"/>
            <w:r w:rsidR="00583044" w:rsidRPr="00583044">
              <w:rPr>
                <w:rFonts w:ascii="Arial" w:hAnsi="Arial" w:cs="Arial"/>
                <w:b/>
                <w:bCs/>
                <w:sz w:val="18"/>
              </w:rPr>
              <w:t>QuanTiP</w:t>
            </w:r>
            <w:proofErr w:type="spellEnd"/>
          </w:p>
          <w:p w14:paraId="07810017" w14:textId="77777777" w:rsidR="009D169A" w:rsidRPr="0051270D" w:rsidRDefault="009D169A" w:rsidP="00C37EDF">
            <w:pPr>
              <w:jc w:val="center"/>
              <w:rPr>
                <w:rFonts w:ascii="Arial" w:hAnsi="Arial" w:cs="Arial"/>
                <w:bCs/>
                <w:sz w:val="18"/>
              </w:rPr>
            </w:pPr>
            <w:r w:rsidRPr="0051270D">
              <w:rPr>
                <w:rFonts w:ascii="Arial" w:hAnsi="Arial" w:cs="Arial"/>
                <w:bCs/>
                <w:sz w:val="18"/>
              </w:rPr>
              <w:t>(</w:t>
            </w:r>
            <w:proofErr w:type="gramStart"/>
            <w:r w:rsidRPr="0051270D">
              <w:rPr>
                <w:rFonts w:ascii="Arial" w:hAnsi="Arial" w:cs="Arial"/>
                <w:bCs/>
                <w:sz w:val="18"/>
              </w:rPr>
              <w:t>telle</w:t>
            </w:r>
            <w:proofErr w:type="gramEnd"/>
            <w:r w:rsidRPr="0051270D">
              <w:rPr>
                <w:rFonts w:ascii="Arial" w:hAnsi="Arial" w:cs="Arial"/>
                <w:bCs/>
                <w:sz w:val="18"/>
              </w:rPr>
              <w:t xml:space="preserve"> que référencée sur le site web)</w:t>
            </w:r>
          </w:p>
        </w:tc>
        <w:tc>
          <w:tcPr>
            <w:tcW w:w="1485" w:type="dxa"/>
            <w:tcBorders>
              <w:top w:val="single" w:sz="4" w:space="0" w:color="auto"/>
              <w:left w:val="single" w:sz="4" w:space="0" w:color="auto"/>
              <w:bottom w:val="single" w:sz="4" w:space="0" w:color="auto"/>
              <w:right w:val="single" w:sz="4" w:space="0" w:color="auto"/>
            </w:tcBorders>
            <w:vAlign w:val="center"/>
          </w:tcPr>
          <w:p w14:paraId="7AED2F6B" w14:textId="77777777" w:rsidR="009D169A" w:rsidRPr="0051270D" w:rsidRDefault="009D169A" w:rsidP="00901C16">
            <w:pPr>
              <w:jc w:val="center"/>
              <w:rPr>
                <w:rFonts w:ascii="Arial" w:hAnsi="Arial" w:cs="Arial"/>
                <w:b/>
                <w:bCs/>
                <w:sz w:val="18"/>
              </w:rPr>
            </w:pPr>
            <w:r w:rsidRPr="0051270D">
              <w:rPr>
                <w:rFonts w:ascii="Arial" w:hAnsi="Arial" w:cs="Arial"/>
                <w:b/>
                <w:bCs/>
                <w:sz w:val="18"/>
              </w:rPr>
              <w:t>Nom du responsable d’équipe</w:t>
            </w:r>
          </w:p>
          <w:p w14:paraId="78411D7E" w14:textId="2919AAD2" w:rsidR="009D169A" w:rsidRPr="0051270D" w:rsidRDefault="009D169A" w:rsidP="00901C16">
            <w:pPr>
              <w:jc w:val="center"/>
              <w:rPr>
                <w:rFonts w:ascii="Arial" w:hAnsi="Arial" w:cs="Arial"/>
                <w:b/>
                <w:bCs/>
                <w:sz w:val="18"/>
              </w:rPr>
            </w:pPr>
          </w:p>
        </w:tc>
      </w:tr>
      <w:tr w:rsidR="009D169A" w:rsidRPr="0051270D" w14:paraId="51399E6B" w14:textId="77777777" w:rsidTr="00B0674C">
        <w:trPr>
          <w:trHeight w:val="373"/>
          <w:jc w:val="center"/>
        </w:trPr>
        <w:tc>
          <w:tcPr>
            <w:tcW w:w="1135" w:type="dxa"/>
            <w:tcBorders>
              <w:top w:val="single" w:sz="4" w:space="0" w:color="auto"/>
              <w:left w:val="single" w:sz="4" w:space="0" w:color="auto"/>
              <w:bottom w:val="single" w:sz="4" w:space="0" w:color="auto"/>
              <w:right w:val="single" w:sz="4" w:space="0" w:color="auto"/>
            </w:tcBorders>
            <w:vAlign w:val="center"/>
          </w:tcPr>
          <w:p w14:paraId="531A3A88" w14:textId="6D88B9A1" w:rsidR="009D169A" w:rsidRPr="0051270D" w:rsidRDefault="009D169A" w:rsidP="009208E1">
            <w:pPr>
              <w:jc w:val="center"/>
              <w:rPr>
                <w:rFonts w:ascii="Arial" w:hAnsi="Arial" w:cs="Arial"/>
                <w:b/>
                <w:bCs/>
                <w:sz w:val="18"/>
                <w:szCs w:val="18"/>
              </w:rPr>
            </w:pPr>
            <w:r w:rsidRPr="0051270D">
              <w:rPr>
                <w:rFonts w:ascii="Arial" w:hAnsi="Arial" w:cs="Arial"/>
                <w:b/>
                <w:bCs/>
                <w:sz w:val="18"/>
                <w:szCs w:val="18"/>
              </w:rPr>
              <w:t xml:space="preserve">Contact </w:t>
            </w:r>
            <w:proofErr w:type="spellStart"/>
            <w:r w:rsidR="00385D0E">
              <w:rPr>
                <w:rFonts w:ascii="Arial" w:hAnsi="Arial" w:cs="Arial"/>
                <w:b/>
                <w:bCs/>
                <w:sz w:val="18"/>
                <w:szCs w:val="18"/>
              </w:rPr>
              <w:t>QuanTiP</w:t>
            </w:r>
            <w:proofErr w:type="spellEnd"/>
            <w:r w:rsidRPr="0051270D">
              <w:rPr>
                <w:rFonts w:ascii="Arial" w:hAnsi="Arial" w:cs="Arial"/>
                <w:b/>
                <w:bCs/>
                <w:sz w:val="18"/>
                <w:szCs w:val="18"/>
              </w:rPr>
              <w:t xml:space="preserve"> (Equipe du porteur)</w:t>
            </w:r>
          </w:p>
        </w:tc>
        <w:tc>
          <w:tcPr>
            <w:tcW w:w="992" w:type="dxa"/>
            <w:tcBorders>
              <w:top w:val="single" w:sz="4" w:space="0" w:color="auto"/>
              <w:left w:val="single" w:sz="4" w:space="0" w:color="auto"/>
              <w:bottom w:val="single" w:sz="4" w:space="0" w:color="auto"/>
              <w:right w:val="single" w:sz="4" w:space="0" w:color="auto"/>
            </w:tcBorders>
          </w:tcPr>
          <w:p w14:paraId="3044478D" w14:textId="77777777" w:rsidR="009D169A" w:rsidRPr="0051270D" w:rsidRDefault="009D169A" w:rsidP="00C37EDF">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679C563" w14:textId="77777777" w:rsidR="009D169A" w:rsidRPr="0051270D" w:rsidRDefault="009D169A" w:rsidP="00C37EDF">
            <w:pPr>
              <w:pStyle w:val="En-tte"/>
              <w:tabs>
                <w:tab w:val="clear" w:pos="4536"/>
                <w:tab w:val="clear" w:pos="9072"/>
              </w:tabs>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89646A6" w14:textId="77777777" w:rsidR="009D169A" w:rsidRPr="0051270D" w:rsidRDefault="009D169A" w:rsidP="00C37EDF">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821266C" w14:textId="77777777" w:rsidR="009D169A" w:rsidRPr="0051270D" w:rsidRDefault="009D169A" w:rsidP="00C37EDF">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3ACBC817" w14:textId="77777777" w:rsidR="009D169A" w:rsidRPr="0051270D" w:rsidRDefault="009D169A" w:rsidP="00C37EDF">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6C7DF71" w14:textId="77777777" w:rsidR="009D169A" w:rsidRPr="0051270D" w:rsidRDefault="009D169A" w:rsidP="00C37EDF">
            <w:pPr>
              <w:rPr>
                <w:rFonts w:ascii="Arial" w:hAnsi="Arial" w:cs="Arial"/>
                <w:sz w:val="18"/>
                <w:szCs w:val="18"/>
              </w:rPr>
            </w:pPr>
          </w:p>
        </w:tc>
        <w:tc>
          <w:tcPr>
            <w:tcW w:w="1485" w:type="dxa"/>
            <w:tcBorders>
              <w:top w:val="single" w:sz="4" w:space="0" w:color="auto"/>
              <w:left w:val="single" w:sz="4" w:space="0" w:color="auto"/>
              <w:bottom w:val="single" w:sz="4" w:space="0" w:color="auto"/>
              <w:right w:val="single" w:sz="4" w:space="0" w:color="auto"/>
            </w:tcBorders>
          </w:tcPr>
          <w:p w14:paraId="2CD3B7A9" w14:textId="77777777" w:rsidR="009D169A" w:rsidRPr="0051270D" w:rsidRDefault="009D169A" w:rsidP="00C37EDF">
            <w:pPr>
              <w:rPr>
                <w:rFonts w:ascii="Arial" w:hAnsi="Arial" w:cs="Arial"/>
                <w:sz w:val="18"/>
                <w:szCs w:val="18"/>
              </w:rPr>
            </w:pPr>
          </w:p>
        </w:tc>
      </w:tr>
      <w:tr w:rsidR="009D169A" w:rsidRPr="0051270D" w14:paraId="33F0247E" w14:textId="77777777" w:rsidTr="00B0674C">
        <w:trPr>
          <w:trHeight w:val="373"/>
          <w:jc w:val="center"/>
        </w:trPr>
        <w:tc>
          <w:tcPr>
            <w:tcW w:w="1135" w:type="dxa"/>
            <w:tcBorders>
              <w:top w:val="single" w:sz="4" w:space="0" w:color="auto"/>
              <w:left w:val="single" w:sz="4" w:space="0" w:color="auto"/>
              <w:bottom w:val="single" w:sz="4" w:space="0" w:color="auto"/>
              <w:right w:val="single" w:sz="4" w:space="0" w:color="auto"/>
            </w:tcBorders>
            <w:vAlign w:val="center"/>
          </w:tcPr>
          <w:p w14:paraId="2A7F4869" w14:textId="77777777" w:rsidR="009D169A" w:rsidRPr="0051270D" w:rsidRDefault="009D169A" w:rsidP="00C37EDF">
            <w:pPr>
              <w:jc w:val="center"/>
              <w:rPr>
                <w:rFonts w:ascii="Arial" w:hAnsi="Arial" w:cs="Arial"/>
                <w:b/>
                <w:bCs/>
                <w:sz w:val="18"/>
                <w:szCs w:val="18"/>
              </w:rPr>
            </w:pPr>
            <w:r w:rsidRPr="0051270D">
              <w:rPr>
                <w:rFonts w:ascii="Arial" w:hAnsi="Arial" w:cs="Arial"/>
                <w:b/>
                <w:bCs/>
                <w:sz w:val="18"/>
                <w:szCs w:val="18"/>
              </w:rPr>
              <w:t>Partenaire n°1</w:t>
            </w:r>
          </w:p>
        </w:tc>
        <w:tc>
          <w:tcPr>
            <w:tcW w:w="992" w:type="dxa"/>
            <w:tcBorders>
              <w:top w:val="single" w:sz="4" w:space="0" w:color="auto"/>
              <w:left w:val="single" w:sz="4" w:space="0" w:color="auto"/>
              <w:bottom w:val="single" w:sz="4" w:space="0" w:color="auto"/>
              <w:right w:val="single" w:sz="4" w:space="0" w:color="auto"/>
            </w:tcBorders>
          </w:tcPr>
          <w:p w14:paraId="7009C04E" w14:textId="77777777" w:rsidR="009D169A" w:rsidRPr="0051270D" w:rsidRDefault="009D169A" w:rsidP="00C37EDF">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1235A36" w14:textId="77777777" w:rsidR="009D169A" w:rsidRPr="0051270D"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48966C" w14:textId="77777777" w:rsidR="009D169A" w:rsidRPr="0051270D" w:rsidRDefault="009D169A" w:rsidP="00C37EDF">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FBF67AD" w14:textId="77777777" w:rsidR="009D169A" w:rsidRPr="0051270D" w:rsidRDefault="009D169A" w:rsidP="00C37EDF">
            <w:pPr>
              <w:pStyle w:val="En-tte"/>
              <w:tabs>
                <w:tab w:val="clear" w:pos="4536"/>
                <w:tab w:val="clear" w:pos="9072"/>
              </w:tabs>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1CF94BC4" w14:textId="77777777" w:rsidR="009D169A" w:rsidRPr="0051270D" w:rsidRDefault="009D169A" w:rsidP="00C37EDF">
            <w:pPr>
              <w:pStyle w:val="En-tte"/>
              <w:tabs>
                <w:tab w:val="clear" w:pos="4536"/>
                <w:tab w:val="clear" w:pos="9072"/>
              </w:tabs>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2DC51AE" w14:textId="77777777" w:rsidR="009D169A" w:rsidRPr="0051270D" w:rsidRDefault="009D169A" w:rsidP="00C37EDF">
            <w:pPr>
              <w:rPr>
                <w:rFonts w:ascii="Arial" w:hAnsi="Arial" w:cs="Arial"/>
                <w:sz w:val="18"/>
                <w:szCs w:val="18"/>
              </w:rPr>
            </w:pPr>
          </w:p>
        </w:tc>
        <w:tc>
          <w:tcPr>
            <w:tcW w:w="1485" w:type="dxa"/>
            <w:tcBorders>
              <w:top w:val="single" w:sz="4" w:space="0" w:color="auto"/>
              <w:left w:val="single" w:sz="4" w:space="0" w:color="auto"/>
              <w:bottom w:val="single" w:sz="4" w:space="0" w:color="auto"/>
              <w:right w:val="single" w:sz="4" w:space="0" w:color="auto"/>
            </w:tcBorders>
          </w:tcPr>
          <w:p w14:paraId="793651E1" w14:textId="77777777" w:rsidR="009D169A" w:rsidRPr="0051270D" w:rsidRDefault="009D169A" w:rsidP="00C37EDF">
            <w:pPr>
              <w:rPr>
                <w:rFonts w:ascii="Arial" w:hAnsi="Arial" w:cs="Arial"/>
                <w:sz w:val="18"/>
                <w:szCs w:val="18"/>
              </w:rPr>
            </w:pPr>
          </w:p>
        </w:tc>
      </w:tr>
      <w:tr w:rsidR="009D169A" w:rsidRPr="0051270D" w14:paraId="55A3712B" w14:textId="77777777" w:rsidTr="00B0674C">
        <w:trPr>
          <w:trHeight w:val="373"/>
          <w:jc w:val="center"/>
        </w:trPr>
        <w:tc>
          <w:tcPr>
            <w:tcW w:w="1135" w:type="dxa"/>
            <w:tcBorders>
              <w:top w:val="single" w:sz="4" w:space="0" w:color="auto"/>
              <w:left w:val="single" w:sz="4" w:space="0" w:color="auto"/>
              <w:bottom w:val="single" w:sz="4" w:space="0" w:color="auto"/>
              <w:right w:val="single" w:sz="4" w:space="0" w:color="auto"/>
            </w:tcBorders>
            <w:vAlign w:val="center"/>
          </w:tcPr>
          <w:p w14:paraId="1EB4C413" w14:textId="77777777" w:rsidR="009D169A" w:rsidRPr="0051270D" w:rsidRDefault="009D169A" w:rsidP="00C37EDF">
            <w:pPr>
              <w:jc w:val="center"/>
              <w:rPr>
                <w:rFonts w:ascii="Arial" w:hAnsi="Arial" w:cs="Arial"/>
                <w:b/>
                <w:bCs/>
                <w:sz w:val="18"/>
                <w:szCs w:val="18"/>
              </w:rPr>
            </w:pPr>
            <w:r w:rsidRPr="0051270D">
              <w:rPr>
                <w:rFonts w:ascii="Arial" w:hAnsi="Arial" w:cs="Arial"/>
                <w:b/>
                <w:bCs/>
                <w:sz w:val="18"/>
                <w:szCs w:val="18"/>
              </w:rPr>
              <w:t>Partenaire n°2</w:t>
            </w:r>
          </w:p>
        </w:tc>
        <w:tc>
          <w:tcPr>
            <w:tcW w:w="992" w:type="dxa"/>
            <w:tcBorders>
              <w:top w:val="single" w:sz="4" w:space="0" w:color="auto"/>
              <w:left w:val="single" w:sz="4" w:space="0" w:color="auto"/>
              <w:bottom w:val="single" w:sz="4" w:space="0" w:color="auto"/>
              <w:right w:val="single" w:sz="4" w:space="0" w:color="auto"/>
            </w:tcBorders>
          </w:tcPr>
          <w:p w14:paraId="17D2DFA0" w14:textId="77777777" w:rsidR="009D169A" w:rsidRPr="0051270D" w:rsidRDefault="009D169A" w:rsidP="00C37EDF">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0FD9C4FC" w14:textId="77777777" w:rsidR="009D169A" w:rsidRPr="0051270D"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066B271" w14:textId="77777777" w:rsidR="009D169A" w:rsidRPr="0051270D" w:rsidRDefault="009D169A" w:rsidP="00C37EDF">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ED86A0C" w14:textId="77777777" w:rsidR="009D169A" w:rsidRPr="0051270D" w:rsidRDefault="009D169A" w:rsidP="00C37EDF">
            <w:pPr>
              <w:pStyle w:val="En-tte"/>
              <w:tabs>
                <w:tab w:val="clear" w:pos="4536"/>
                <w:tab w:val="clear" w:pos="9072"/>
              </w:tabs>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7F6935C2" w14:textId="77777777" w:rsidR="009D169A" w:rsidRPr="0051270D" w:rsidRDefault="009D169A" w:rsidP="00C37EDF">
            <w:pPr>
              <w:pStyle w:val="En-tte"/>
              <w:tabs>
                <w:tab w:val="clear" w:pos="4536"/>
                <w:tab w:val="clear" w:pos="9072"/>
              </w:tabs>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24046CC" w14:textId="77777777" w:rsidR="009D169A" w:rsidRPr="0051270D" w:rsidRDefault="009D169A" w:rsidP="00C37EDF">
            <w:pPr>
              <w:rPr>
                <w:rFonts w:ascii="Arial" w:hAnsi="Arial" w:cs="Arial"/>
                <w:sz w:val="18"/>
                <w:szCs w:val="18"/>
              </w:rPr>
            </w:pPr>
          </w:p>
        </w:tc>
        <w:tc>
          <w:tcPr>
            <w:tcW w:w="1485" w:type="dxa"/>
            <w:tcBorders>
              <w:top w:val="single" w:sz="4" w:space="0" w:color="auto"/>
              <w:left w:val="single" w:sz="4" w:space="0" w:color="auto"/>
              <w:bottom w:val="single" w:sz="4" w:space="0" w:color="auto"/>
              <w:right w:val="single" w:sz="4" w:space="0" w:color="auto"/>
            </w:tcBorders>
          </w:tcPr>
          <w:p w14:paraId="76E8A233" w14:textId="77777777" w:rsidR="009D169A" w:rsidRPr="0051270D" w:rsidRDefault="009D169A" w:rsidP="00C37EDF">
            <w:pPr>
              <w:rPr>
                <w:rFonts w:ascii="Arial" w:hAnsi="Arial" w:cs="Arial"/>
                <w:sz w:val="18"/>
                <w:szCs w:val="18"/>
              </w:rPr>
            </w:pPr>
          </w:p>
        </w:tc>
      </w:tr>
      <w:tr w:rsidR="009D169A" w:rsidRPr="0051270D" w14:paraId="28D825AB" w14:textId="77777777" w:rsidTr="00B0674C">
        <w:trPr>
          <w:trHeight w:val="373"/>
          <w:jc w:val="center"/>
        </w:trPr>
        <w:tc>
          <w:tcPr>
            <w:tcW w:w="1135" w:type="dxa"/>
            <w:tcBorders>
              <w:top w:val="single" w:sz="4" w:space="0" w:color="auto"/>
              <w:left w:val="single" w:sz="4" w:space="0" w:color="auto"/>
              <w:bottom w:val="single" w:sz="4" w:space="0" w:color="auto"/>
              <w:right w:val="single" w:sz="4" w:space="0" w:color="auto"/>
            </w:tcBorders>
            <w:vAlign w:val="center"/>
          </w:tcPr>
          <w:p w14:paraId="7A396C17" w14:textId="77777777" w:rsidR="009D169A" w:rsidRPr="0051270D" w:rsidRDefault="009D169A" w:rsidP="00C37EDF">
            <w:pPr>
              <w:jc w:val="center"/>
              <w:rPr>
                <w:rFonts w:ascii="Arial" w:hAnsi="Arial" w:cs="Arial"/>
                <w:b/>
                <w:bCs/>
                <w:sz w:val="18"/>
                <w:szCs w:val="18"/>
              </w:rPr>
            </w:pPr>
            <w:r w:rsidRPr="0051270D">
              <w:rPr>
                <w:rFonts w:ascii="Arial" w:hAnsi="Arial" w:cs="Arial"/>
                <w:b/>
                <w:bCs/>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07F496A9" w14:textId="77777777" w:rsidR="009D169A" w:rsidRPr="0051270D" w:rsidRDefault="009D169A" w:rsidP="00C37EDF">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D447EE0" w14:textId="77777777" w:rsidR="009D169A" w:rsidRPr="0051270D"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7C43B07" w14:textId="77777777" w:rsidR="009D169A" w:rsidRPr="0051270D" w:rsidRDefault="009D169A" w:rsidP="00C37EDF">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E196BB7" w14:textId="77777777" w:rsidR="009D169A" w:rsidRPr="0051270D" w:rsidRDefault="009D169A" w:rsidP="00C37EDF">
            <w:pPr>
              <w:pStyle w:val="En-tte"/>
              <w:tabs>
                <w:tab w:val="clear" w:pos="4536"/>
                <w:tab w:val="clear" w:pos="9072"/>
              </w:tabs>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5045FBBC" w14:textId="77777777" w:rsidR="009D169A" w:rsidRPr="0051270D" w:rsidRDefault="009D169A" w:rsidP="00C37EDF">
            <w:pPr>
              <w:pStyle w:val="En-tte"/>
              <w:tabs>
                <w:tab w:val="clear" w:pos="4536"/>
                <w:tab w:val="clear" w:pos="9072"/>
              </w:tabs>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7D7343D" w14:textId="77777777" w:rsidR="009D169A" w:rsidRPr="0051270D" w:rsidRDefault="009D169A" w:rsidP="00C37EDF">
            <w:pPr>
              <w:rPr>
                <w:rFonts w:ascii="Arial" w:hAnsi="Arial" w:cs="Arial"/>
                <w:sz w:val="18"/>
                <w:szCs w:val="18"/>
              </w:rPr>
            </w:pPr>
          </w:p>
        </w:tc>
        <w:tc>
          <w:tcPr>
            <w:tcW w:w="1485" w:type="dxa"/>
            <w:tcBorders>
              <w:top w:val="single" w:sz="4" w:space="0" w:color="auto"/>
              <w:left w:val="single" w:sz="4" w:space="0" w:color="auto"/>
              <w:bottom w:val="single" w:sz="4" w:space="0" w:color="auto"/>
              <w:right w:val="single" w:sz="4" w:space="0" w:color="auto"/>
            </w:tcBorders>
          </w:tcPr>
          <w:p w14:paraId="05FBD2F1" w14:textId="77777777" w:rsidR="009D169A" w:rsidRPr="0051270D" w:rsidRDefault="009D169A" w:rsidP="00C37EDF">
            <w:pPr>
              <w:rPr>
                <w:rFonts w:ascii="Arial" w:hAnsi="Arial" w:cs="Arial"/>
                <w:sz w:val="18"/>
                <w:szCs w:val="18"/>
              </w:rPr>
            </w:pPr>
          </w:p>
        </w:tc>
      </w:tr>
    </w:tbl>
    <w:p w14:paraId="7CC05A1D" w14:textId="4DBDDB64" w:rsidR="001579FC" w:rsidRPr="0051270D" w:rsidRDefault="001579FC" w:rsidP="009D169A">
      <w:pPr>
        <w:rPr>
          <w:rFonts w:ascii="Arial" w:hAnsi="Arial" w:cs="Arial"/>
          <w:b/>
          <w:bCs/>
        </w:rPr>
      </w:pPr>
    </w:p>
    <w:p w14:paraId="720E3B18" w14:textId="77777777" w:rsidR="001579FC" w:rsidRPr="0051270D" w:rsidRDefault="001579FC" w:rsidP="009D169A">
      <w:pPr>
        <w:rPr>
          <w:rFonts w:ascii="Arial" w:hAnsi="Arial" w:cs="Arial"/>
          <w:b/>
          <w:bCs/>
        </w:rPr>
      </w:pPr>
    </w:p>
    <w:tbl>
      <w:tblPr>
        <w:tblW w:w="5000" w:type="pct"/>
        <w:jc w:val="center"/>
        <w:tblLayout w:type="fixed"/>
        <w:tblLook w:val="0000" w:firstRow="0" w:lastRow="0" w:firstColumn="0" w:lastColumn="0" w:noHBand="0" w:noVBand="0"/>
      </w:tblPr>
      <w:tblGrid>
        <w:gridCol w:w="9627"/>
      </w:tblGrid>
      <w:tr w:rsidR="009D169A" w:rsidRPr="0051270D" w14:paraId="2539A6F6" w14:textId="77777777" w:rsidTr="00B0674C">
        <w:trPr>
          <w:jc w:val="center"/>
        </w:trPr>
        <w:tc>
          <w:tcPr>
            <w:tcW w:w="9493" w:type="dxa"/>
            <w:tcBorders>
              <w:top w:val="single" w:sz="4" w:space="0" w:color="auto"/>
              <w:left w:val="single" w:sz="4" w:space="0" w:color="auto"/>
              <w:bottom w:val="single" w:sz="4" w:space="0" w:color="auto"/>
              <w:right w:val="single" w:sz="4" w:space="0" w:color="auto"/>
            </w:tcBorders>
            <w:shd w:val="clear" w:color="auto" w:fill="4CB7C6"/>
          </w:tcPr>
          <w:p w14:paraId="669CB787" w14:textId="77777777" w:rsidR="009D169A" w:rsidRPr="0051270D" w:rsidRDefault="009D169A" w:rsidP="00C37EDF">
            <w:pPr>
              <w:jc w:val="both"/>
              <w:rPr>
                <w:rFonts w:ascii="Arial" w:hAnsi="Arial" w:cs="Arial"/>
                <w:color w:val="000000"/>
              </w:rPr>
            </w:pPr>
            <w:r w:rsidRPr="0051270D">
              <w:rPr>
                <w:rFonts w:ascii="Arial" w:hAnsi="Arial" w:cs="Arial"/>
                <w:b/>
                <w:color w:val="000000"/>
              </w:rPr>
              <w:t>Résumé du projet (texte non confidentiel</w:t>
            </w:r>
            <w:proofErr w:type="gramStart"/>
            <w:r w:rsidRPr="0051270D">
              <w:rPr>
                <w:rFonts w:ascii="Arial" w:hAnsi="Arial" w:cs="Arial"/>
                <w:b/>
                <w:color w:val="000000"/>
              </w:rPr>
              <w:t>):</w:t>
            </w:r>
            <w:proofErr w:type="gramEnd"/>
            <w:r w:rsidRPr="0051270D">
              <w:rPr>
                <w:rFonts w:ascii="Arial" w:hAnsi="Arial" w:cs="Arial"/>
                <w:b/>
                <w:color w:val="000000"/>
              </w:rPr>
              <w:t xml:space="preserve"> </w:t>
            </w:r>
            <w:r w:rsidRPr="0051270D">
              <w:rPr>
                <w:rFonts w:ascii="Arial" w:hAnsi="Arial" w:cs="Arial"/>
                <w:color w:val="000000"/>
                <w:sz w:val="22"/>
                <w:szCs w:val="22"/>
              </w:rPr>
              <w:t>[moins de 10 lignes, Arial 11]</w:t>
            </w:r>
          </w:p>
        </w:tc>
      </w:tr>
      <w:tr w:rsidR="009D169A" w:rsidRPr="0051270D" w14:paraId="43F9D1DB" w14:textId="77777777" w:rsidTr="00B0674C">
        <w:trPr>
          <w:trHeight w:val="427"/>
          <w:jc w:val="center"/>
        </w:trPr>
        <w:tc>
          <w:tcPr>
            <w:tcW w:w="9493" w:type="dxa"/>
            <w:tcBorders>
              <w:top w:val="single" w:sz="4" w:space="0" w:color="auto"/>
              <w:left w:val="single" w:sz="4" w:space="0" w:color="auto"/>
              <w:bottom w:val="single" w:sz="4" w:space="0" w:color="auto"/>
              <w:right w:val="single" w:sz="4" w:space="0" w:color="auto"/>
            </w:tcBorders>
          </w:tcPr>
          <w:p w14:paraId="2FC6FAF1" w14:textId="77777777" w:rsidR="009D169A" w:rsidRPr="0051270D" w:rsidRDefault="009D169A" w:rsidP="00C37EDF">
            <w:pPr>
              <w:pStyle w:val="En-tte"/>
              <w:tabs>
                <w:tab w:val="clear" w:pos="4536"/>
                <w:tab w:val="clear" w:pos="9072"/>
              </w:tabs>
              <w:jc w:val="both"/>
              <w:rPr>
                <w:rFonts w:ascii="Arial" w:hAnsi="Arial" w:cs="Arial"/>
                <w:sz w:val="20"/>
                <w:szCs w:val="20"/>
              </w:rPr>
            </w:pPr>
          </w:p>
          <w:p w14:paraId="7F95C5A4" w14:textId="77777777" w:rsidR="009D169A" w:rsidRPr="00901C16" w:rsidRDefault="009D169A" w:rsidP="00C37EDF">
            <w:pPr>
              <w:pStyle w:val="En-tte"/>
              <w:tabs>
                <w:tab w:val="clear" w:pos="4536"/>
                <w:tab w:val="clear" w:pos="9072"/>
              </w:tabs>
              <w:jc w:val="both"/>
              <w:rPr>
                <w:rFonts w:ascii="Arial" w:hAnsi="Arial" w:cs="Arial"/>
                <w:sz w:val="22"/>
                <w:szCs w:val="22"/>
              </w:rPr>
            </w:pPr>
          </w:p>
          <w:p w14:paraId="2FCC1978" w14:textId="5EB89279" w:rsidR="009D169A" w:rsidRPr="0051270D" w:rsidRDefault="009D169A" w:rsidP="00C37EDF">
            <w:pPr>
              <w:pStyle w:val="En-tte"/>
              <w:tabs>
                <w:tab w:val="clear" w:pos="4536"/>
                <w:tab w:val="clear" w:pos="9072"/>
              </w:tabs>
              <w:rPr>
                <w:rFonts w:ascii="Arial" w:hAnsi="Arial" w:cs="Arial"/>
                <w:sz w:val="20"/>
                <w:szCs w:val="20"/>
              </w:rPr>
            </w:pPr>
          </w:p>
        </w:tc>
      </w:tr>
    </w:tbl>
    <w:p w14:paraId="53E12615" w14:textId="57ABF0FD" w:rsidR="009D169A" w:rsidRPr="0051270D" w:rsidRDefault="00CD25B8" w:rsidP="004B1DB7">
      <w:pPr>
        <w:widowControl/>
        <w:suppressAutoHyphens w:val="0"/>
        <w:rPr>
          <w:rFonts w:ascii="Arial" w:hAnsi="Arial" w:cs="Arial"/>
          <w:color w:val="0000FF"/>
        </w:rPr>
      </w:pPr>
      <w:r w:rsidRPr="0051270D">
        <w:rPr>
          <w:rFonts w:ascii="Arial" w:hAnsi="Arial" w:cs="Arial"/>
          <w:color w:val="0000FF"/>
        </w:rPr>
        <w:br w:type="page"/>
      </w:r>
    </w:p>
    <w:tbl>
      <w:tblPr>
        <w:tblW w:w="5000" w:type="pct"/>
        <w:jc w:val="center"/>
        <w:tblLayout w:type="fixed"/>
        <w:tblCellMar>
          <w:left w:w="70" w:type="dxa"/>
          <w:right w:w="70" w:type="dxa"/>
        </w:tblCellMar>
        <w:tblLook w:val="0000" w:firstRow="0" w:lastRow="0" w:firstColumn="0" w:lastColumn="0" w:noHBand="0" w:noVBand="0"/>
      </w:tblPr>
      <w:tblGrid>
        <w:gridCol w:w="9635"/>
      </w:tblGrid>
      <w:tr w:rsidR="009D169A" w:rsidRPr="0051270D" w14:paraId="1CEBC543" w14:textId="77777777" w:rsidTr="00B0674C">
        <w:trPr>
          <w:jc w:val="center"/>
        </w:trPr>
        <w:tc>
          <w:tcPr>
            <w:tcW w:w="9432" w:type="dxa"/>
            <w:tcBorders>
              <w:top w:val="single" w:sz="1" w:space="0" w:color="000000"/>
              <w:left w:val="single" w:sz="1" w:space="0" w:color="000000"/>
              <w:bottom w:val="single" w:sz="4" w:space="0" w:color="000000"/>
              <w:right w:val="single" w:sz="1" w:space="0" w:color="000000"/>
            </w:tcBorders>
            <w:shd w:val="clear" w:color="auto" w:fill="4CB7C6"/>
          </w:tcPr>
          <w:p w14:paraId="00BAE4E5" w14:textId="77777777" w:rsidR="009D169A" w:rsidRPr="0051270D" w:rsidRDefault="00CD4A61" w:rsidP="009208E1">
            <w:pPr>
              <w:jc w:val="both"/>
              <w:rPr>
                <w:rFonts w:ascii="Arial" w:hAnsi="Arial" w:cs="Arial"/>
                <w:b/>
                <w:bCs/>
                <w:color w:val="000000"/>
              </w:rPr>
            </w:pPr>
            <w:r w:rsidRPr="0051270D">
              <w:rPr>
                <w:rFonts w:ascii="Arial" w:hAnsi="Arial" w:cs="Arial"/>
                <w:b/>
                <w:bCs/>
                <w:color w:val="000000"/>
              </w:rPr>
              <w:lastRenderedPageBreak/>
              <w:t>L’innovation valorisée (1 page)</w:t>
            </w:r>
          </w:p>
        </w:tc>
      </w:tr>
      <w:tr w:rsidR="009D169A" w:rsidRPr="0051270D" w14:paraId="3B6080D7" w14:textId="77777777" w:rsidTr="00B0674C">
        <w:trPr>
          <w:trHeight w:val="725"/>
          <w:jc w:val="center"/>
        </w:trPr>
        <w:tc>
          <w:tcPr>
            <w:tcW w:w="9432" w:type="dxa"/>
            <w:tcBorders>
              <w:top w:val="single" w:sz="4" w:space="0" w:color="000000"/>
              <w:left w:val="single" w:sz="4" w:space="0" w:color="000000"/>
              <w:bottom w:val="single" w:sz="4" w:space="0" w:color="000000"/>
              <w:right w:val="single" w:sz="4" w:space="0" w:color="000000"/>
            </w:tcBorders>
          </w:tcPr>
          <w:p w14:paraId="1BFB6B4B" w14:textId="77777777" w:rsidR="00CD4A61" w:rsidRPr="0051270D" w:rsidRDefault="00CD4A61" w:rsidP="004C3667">
            <w:pPr>
              <w:pStyle w:val="Paragraphedeliste"/>
              <w:numPr>
                <w:ilvl w:val="0"/>
                <w:numId w:val="22"/>
              </w:numPr>
              <w:tabs>
                <w:tab w:val="left" w:pos="5541"/>
              </w:tabs>
              <w:ind w:left="432"/>
              <w:rPr>
                <w:rFonts w:ascii="Arial" w:hAnsi="Arial" w:cs="Arial"/>
                <w:sz w:val="22"/>
                <w:szCs w:val="22"/>
              </w:rPr>
            </w:pPr>
            <w:r w:rsidRPr="0051270D">
              <w:rPr>
                <w:rFonts w:ascii="Arial" w:hAnsi="Arial" w:cs="Arial"/>
                <w:sz w:val="22"/>
                <w:szCs w:val="22"/>
              </w:rPr>
              <w:t>Décrire brièvement le contexte scientifique et l’innovation valorisée</w:t>
            </w:r>
          </w:p>
          <w:p w14:paraId="7C82A77E" w14:textId="5D34F1A1" w:rsidR="00C41D20" w:rsidRPr="0051270D" w:rsidRDefault="00CD4A61" w:rsidP="00C41D20">
            <w:pPr>
              <w:pStyle w:val="Paragraphedeliste"/>
              <w:numPr>
                <w:ilvl w:val="0"/>
                <w:numId w:val="22"/>
              </w:numPr>
              <w:tabs>
                <w:tab w:val="left" w:pos="5541"/>
              </w:tabs>
              <w:ind w:left="432"/>
              <w:rPr>
                <w:rFonts w:ascii="Arial" w:hAnsi="Arial" w:cs="Arial"/>
              </w:rPr>
            </w:pPr>
            <w:r w:rsidRPr="0051270D">
              <w:rPr>
                <w:rFonts w:ascii="Arial" w:hAnsi="Arial" w:cs="Arial"/>
                <w:sz w:val="22"/>
                <w:szCs w:val="22"/>
              </w:rPr>
              <w:t>Décrire brièvement le projet de valorisation envisagé</w:t>
            </w:r>
          </w:p>
        </w:tc>
      </w:tr>
    </w:tbl>
    <w:p w14:paraId="003B7986" w14:textId="28E75329" w:rsidR="009D169A" w:rsidRDefault="009D169A" w:rsidP="009D169A">
      <w:pPr>
        <w:rPr>
          <w:rFonts w:ascii="Arial" w:hAnsi="Arial" w:cs="Arial"/>
        </w:rPr>
      </w:pPr>
    </w:p>
    <w:p w14:paraId="4D6E0C2F" w14:textId="77777777" w:rsidR="00117C52" w:rsidRPr="0051270D" w:rsidRDefault="00117C52" w:rsidP="009D169A">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9D169A" w:rsidRPr="0051270D" w14:paraId="2F3CF587" w14:textId="77777777" w:rsidTr="00255804">
        <w:trPr>
          <w:jc w:val="center"/>
        </w:trPr>
        <w:tc>
          <w:tcPr>
            <w:tcW w:w="9464" w:type="dxa"/>
            <w:shd w:val="clear" w:color="auto" w:fill="4CB7C6"/>
          </w:tcPr>
          <w:p w14:paraId="04B1ACC0" w14:textId="77777777" w:rsidR="009D169A" w:rsidRPr="0051270D" w:rsidRDefault="00CD4A61" w:rsidP="00C37EDF">
            <w:pPr>
              <w:tabs>
                <w:tab w:val="left" w:pos="2268"/>
                <w:tab w:val="left" w:pos="3402"/>
                <w:tab w:val="left" w:pos="4536"/>
                <w:tab w:val="left" w:pos="5670"/>
                <w:tab w:val="left" w:pos="6804"/>
                <w:tab w:val="right" w:pos="9072"/>
              </w:tabs>
              <w:jc w:val="both"/>
              <w:rPr>
                <w:rFonts w:ascii="Arial" w:hAnsi="Arial" w:cs="Arial"/>
                <w:b/>
                <w:color w:val="000000"/>
              </w:rPr>
            </w:pPr>
            <w:r w:rsidRPr="0051270D">
              <w:rPr>
                <w:rFonts w:ascii="Arial" w:hAnsi="Arial" w:cs="Arial"/>
                <w:b/>
                <w:color w:val="000000"/>
              </w:rPr>
              <w:t>Marché (1 page)</w:t>
            </w:r>
          </w:p>
        </w:tc>
      </w:tr>
      <w:tr w:rsidR="009D169A" w:rsidRPr="0051270D" w14:paraId="44B128D1" w14:textId="77777777" w:rsidTr="00255804">
        <w:trPr>
          <w:jc w:val="center"/>
        </w:trPr>
        <w:tc>
          <w:tcPr>
            <w:tcW w:w="9464" w:type="dxa"/>
          </w:tcPr>
          <w:p w14:paraId="50A41199" w14:textId="77777777" w:rsidR="00CD4A61" w:rsidRPr="0051270D" w:rsidRDefault="00CD4A61" w:rsidP="004C3667">
            <w:pPr>
              <w:pStyle w:val="Paragraphedeliste"/>
              <w:numPr>
                <w:ilvl w:val="0"/>
                <w:numId w:val="22"/>
              </w:numPr>
              <w:tabs>
                <w:tab w:val="left" w:pos="5541"/>
              </w:tabs>
              <w:ind w:left="432"/>
              <w:rPr>
                <w:rFonts w:ascii="Arial" w:hAnsi="Arial" w:cs="Arial"/>
                <w:sz w:val="22"/>
                <w:szCs w:val="22"/>
              </w:rPr>
            </w:pPr>
            <w:r w:rsidRPr="0051270D">
              <w:rPr>
                <w:rFonts w:ascii="Arial" w:hAnsi="Arial" w:cs="Arial"/>
                <w:sz w:val="22"/>
                <w:szCs w:val="22"/>
              </w:rPr>
              <w:t>Applications visées</w:t>
            </w:r>
          </w:p>
          <w:p w14:paraId="4143EE2A" w14:textId="77777777" w:rsidR="00CD4A61" w:rsidRPr="0051270D" w:rsidRDefault="00CD4A61" w:rsidP="004C3667">
            <w:pPr>
              <w:pStyle w:val="Paragraphedeliste"/>
              <w:numPr>
                <w:ilvl w:val="0"/>
                <w:numId w:val="22"/>
              </w:numPr>
              <w:tabs>
                <w:tab w:val="left" w:pos="5541"/>
              </w:tabs>
              <w:ind w:left="432"/>
              <w:rPr>
                <w:rFonts w:ascii="Arial" w:hAnsi="Arial" w:cs="Arial"/>
                <w:sz w:val="22"/>
                <w:szCs w:val="22"/>
              </w:rPr>
            </w:pPr>
            <w:r w:rsidRPr="0051270D">
              <w:rPr>
                <w:rFonts w:ascii="Arial" w:hAnsi="Arial" w:cs="Arial"/>
                <w:sz w:val="22"/>
                <w:szCs w:val="22"/>
              </w:rPr>
              <w:t>Présentation de la concurrence et de son intensité</w:t>
            </w:r>
          </w:p>
          <w:p w14:paraId="66149FAA" w14:textId="77777777" w:rsidR="00CD4A61" w:rsidRPr="0051270D" w:rsidRDefault="00CD4A61" w:rsidP="004C3667">
            <w:pPr>
              <w:pStyle w:val="Paragraphedeliste"/>
              <w:numPr>
                <w:ilvl w:val="0"/>
                <w:numId w:val="22"/>
              </w:numPr>
              <w:tabs>
                <w:tab w:val="left" w:pos="5541"/>
              </w:tabs>
              <w:ind w:left="432"/>
              <w:rPr>
                <w:rFonts w:ascii="Arial" w:hAnsi="Arial" w:cs="Arial"/>
                <w:sz w:val="22"/>
                <w:szCs w:val="22"/>
              </w:rPr>
            </w:pPr>
            <w:r w:rsidRPr="0051270D">
              <w:rPr>
                <w:rFonts w:ascii="Arial" w:hAnsi="Arial" w:cs="Arial"/>
                <w:sz w:val="22"/>
                <w:szCs w:val="22"/>
              </w:rPr>
              <w:t xml:space="preserve">Description des produits ou services </w:t>
            </w:r>
          </w:p>
          <w:p w14:paraId="05B9D1C5" w14:textId="2EA5FE9A" w:rsidR="009D169A" w:rsidRPr="0051270D" w:rsidRDefault="00CD4A61" w:rsidP="00C37EDF">
            <w:pPr>
              <w:pStyle w:val="Paragraphedeliste"/>
              <w:numPr>
                <w:ilvl w:val="0"/>
                <w:numId w:val="22"/>
              </w:numPr>
              <w:tabs>
                <w:tab w:val="left" w:pos="5541"/>
              </w:tabs>
              <w:ind w:left="432"/>
              <w:rPr>
                <w:rFonts w:ascii="Arial" w:hAnsi="Arial" w:cs="Arial"/>
                <w:sz w:val="22"/>
                <w:szCs w:val="22"/>
              </w:rPr>
            </w:pPr>
            <w:r w:rsidRPr="0051270D">
              <w:rPr>
                <w:rFonts w:ascii="Arial" w:hAnsi="Arial" w:cs="Arial"/>
                <w:sz w:val="22"/>
                <w:szCs w:val="22"/>
              </w:rPr>
              <w:t>Présentation des clients finaux et des premiers utilisateurs envisagés</w:t>
            </w:r>
          </w:p>
        </w:tc>
      </w:tr>
    </w:tbl>
    <w:p w14:paraId="1763D878" w14:textId="11D63B12" w:rsidR="009D169A" w:rsidRDefault="009D169A" w:rsidP="009D169A">
      <w:pPr>
        <w:pStyle w:val="Corpsdetexte31"/>
        <w:rPr>
          <w:rFonts w:ascii="Arial" w:hAnsi="Arial" w:cs="Arial"/>
          <w:sz w:val="24"/>
          <w:szCs w:val="24"/>
        </w:rPr>
      </w:pPr>
    </w:p>
    <w:p w14:paraId="62A4ECC4" w14:textId="77777777" w:rsidR="00117C52" w:rsidRPr="0051270D" w:rsidRDefault="00117C52" w:rsidP="009D169A">
      <w:pPr>
        <w:pStyle w:val="Corpsdetexte31"/>
        <w:rPr>
          <w:rFonts w:ascii="Arial" w:hAnsi="Arial" w:cs="Arial"/>
          <w:sz w:val="24"/>
          <w:szCs w:val="24"/>
        </w:rPr>
      </w:pPr>
    </w:p>
    <w:tbl>
      <w:tblPr>
        <w:tblW w:w="5000" w:type="pct"/>
        <w:jc w:val="center"/>
        <w:tblLayout w:type="fixed"/>
        <w:tblLook w:val="0000" w:firstRow="0" w:lastRow="0" w:firstColumn="0" w:lastColumn="0" w:noHBand="0" w:noVBand="0"/>
      </w:tblPr>
      <w:tblGrid>
        <w:gridCol w:w="9627"/>
      </w:tblGrid>
      <w:tr w:rsidR="009D169A" w:rsidRPr="0051270D" w14:paraId="3F61EB55" w14:textId="77777777" w:rsidTr="00255804">
        <w:trPr>
          <w:jc w:val="center"/>
        </w:trPr>
        <w:tc>
          <w:tcPr>
            <w:tcW w:w="9464" w:type="dxa"/>
            <w:tcBorders>
              <w:top w:val="single" w:sz="4" w:space="0" w:color="auto"/>
              <w:left w:val="single" w:sz="4" w:space="0" w:color="auto"/>
              <w:bottom w:val="single" w:sz="4" w:space="0" w:color="auto"/>
              <w:right w:val="single" w:sz="4" w:space="0" w:color="auto"/>
            </w:tcBorders>
            <w:shd w:val="clear" w:color="auto" w:fill="4CB7C6"/>
          </w:tcPr>
          <w:p w14:paraId="6C742951" w14:textId="77777777" w:rsidR="009D169A" w:rsidRPr="0051270D" w:rsidRDefault="00CD4A61" w:rsidP="00C37EDF">
            <w:pPr>
              <w:jc w:val="both"/>
              <w:rPr>
                <w:rFonts w:ascii="Arial" w:hAnsi="Arial" w:cs="Arial"/>
                <w:b/>
                <w:bCs/>
                <w:color w:val="000000"/>
              </w:rPr>
            </w:pPr>
            <w:r w:rsidRPr="0051270D">
              <w:rPr>
                <w:rFonts w:ascii="Arial" w:hAnsi="Arial" w:cs="Arial"/>
                <w:b/>
                <w:bCs/>
                <w:color w:val="000000"/>
              </w:rPr>
              <w:t>Propriété intellectuelle (0.5 page)</w:t>
            </w:r>
          </w:p>
        </w:tc>
      </w:tr>
      <w:tr w:rsidR="009D169A" w:rsidRPr="0051270D" w14:paraId="423374AE" w14:textId="77777777" w:rsidTr="00255804">
        <w:trPr>
          <w:jc w:val="center"/>
        </w:trPr>
        <w:tc>
          <w:tcPr>
            <w:tcW w:w="9464" w:type="dxa"/>
            <w:tcBorders>
              <w:top w:val="single" w:sz="4" w:space="0" w:color="auto"/>
              <w:left w:val="single" w:sz="4" w:space="0" w:color="auto"/>
              <w:bottom w:val="single" w:sz="4" w:space="0" w:color="auto"/>
              <w:right w:val="single" w:sz="4" w:space="0" w:color="auto"/>
            </w:tcBorders>
          </w:tcPr>
          <w:p w14:paraId="2A8DECBA" w14:textId="5DC42703" w:rsidR="00CD4A61" w:rsidRPr="0051270D" w:rsidRDefault="00CD4A61" w:rsidP="004C3667">
            <w:pPr>
              <w:pStyle w:val="Paragraphedeliste"/>
              <w:numPr>
                <w:ilvl w:val="0"/>
                <w:numId w:val="22"/>
              </w:numPr>
              <w:tabs>
                <w:tab w:val="left" w:pos="5541"/>
              </w:tabs>
              <w:ind w:left="432"/>
              <w:rPr>
                <w:rFonts w:ascii="Arial" w:hAnsi="Arial" w:cs="Arial"/>
                <w:sz w:val="22"/>
                <w:szCs w:val="22"/>
              </w:rPr>
            </w:pPr>
            <w:r w:rsidRPr="0051270D">
              <w:rPr>
                <w:rFonts w:ascii="Arial" w:hAnsi="Arial" w:cs="Arial"/>
                <w:sz w:val="22"/>
                <w:szCs w:val="22"/>
              </w:rPr>
              <w:t xml:space="preserve">Protection </w:t>
            </w:r>
            <w:r w:rsidR="004713E0" w:rsidRPr="0051270D">
              <w:rPr>
                <w:rFonts w:ascii="Arial" w:hAnsi="Arial" w:cs="Arial"/>
                <w:sz w:val="22"/>
                <w:szCs w:val="22"/>
              </w:rPr>
              <w:t>intellectuelle (</w:t>
            </w:r>
            <w:r w:rsidRPr="0051270D">
              <w:rPr>
                <w:rFonts w:ascii="Arial" w:hAnsi="Arial" w:cs="Arial"/>
                <w:sz w:val="22"/>
                <w:szCs w:val="22"/>
              </w:rPr>
              <w:t xml:space="preserve">brevet, </w:t>
            </w:r>
            <w:r w:rsidR="004713E0" w:rsidRPr="0051270D">
              <w:rPr>
                <w:rFonts w:ascii="Arial" w:hAnsi="Arial" w:cs="Arial"/>
                <w:sz w:val="22"/>
                <w:szCs w:val="22"/>
              </w:rPr>
              <w:t>savoir-</w:t>
            </w:r>
            <w:proofErr w:type="gramStart"/>
            <w:r w:rsidR="004713E0" w:rsidRPr="0051270D">
              <w:rPr>
                <w:rFonts w:ascii="Arial" w:hAnsi="Arial" w:cs="Arial"/>
                <w:sz w:val="22"/>
                <w:szCs w:val="22"/>
              </w:rPr>
              <w:t>faire</w:t>
            </w:r>
            <w:r w:rsidRPr="0051270D">
              <w:rPr>
                <w:rFonts w:ascii="Arial" w:hAnsi="Arial" w:cs="Arial"/>
                <w:sz w:val="22"/>
                <w:szCs w:val="22"/>
              </w:rPr>
              <w:t>,…</w:t>
            </w:r>
            <w:proofErr w:type="gramEnd"/>
            <w:r w:rsidRPr="0051270D">
              <w:rPr>
                <w:rFonts w:ascii="Arial" w:hAnsi="Arial" w:cs="Arial"/>
                <w:sz w:val="22"/>
                <w:szCs w:val="22"/>
              </w:rPr>
              <w:t>)</w:t>
            </w:r>
          </w:p>
          <w:p w14:paraId="21BF7509" w14:textId="77777777" w:rsidR="00CD4A61" w:rsidRPr="0051270D" w:rsidRDefault="00CD4A61" w:rsidP="004C3667">
            <w:pPr>
              <w:pStyle w:val="Paragraphedeliste"/>
              <w:numPr>
                <w:ilvl w:val="0"/>
                <w:numId w:val="22"/>
              </w:numPr>
              <w:tabs>
                <w:tab w:val="left" w:pos="5541"/>
              </w:tabs>
              <w:ind w:left="432"/>
              <w:rPr>
                <w:rFonts w:ascii="Arial" w:hAnsi="Arial" w:cs="Arial"/>
                <w:sz w:val="22"/>
                <w:szCs w:val="22"/>
              </w:rPr>
            </w:pPr>
            <w:r w:rsidRPr="0051270D">
              <w:rPr>
                <w:rFonts w:ascii="Arial" w:hAnsi="Arial" w:cs="Arial"/>
                <w:sz w:val="22"/>
                <w:szCs w:val="22"/>
              </w:rPr>
              <w:t>Protection envisagée pour les connaissances nouvelles</w:t>
            </w:r>
          </w:p>
          <w:p w14:paraId="4E5C3393" w14:textId="4E2C850F" w:rsidR="009D169A" w:rsidRPr="0051270D" w:rsidRDefault="00CD4A61" w:rsidP="00C37EDF">
            <w:pPr>
              <w:pStyle w:val="Paragraphedeliste"/>
              <w:numPr>
                <w:ilvl w:val="0"/>
                <w:numId w:val="22"/>
              </w:numPr>
              <w:tabs>
                <w:tab w:val="left" w:pos="5541"/>
              </w:tabs>
              <w:ind w:left="432"/>
              <w:rPr>
                <w:rFonts w:ascii="Arial" w:hAnsi="Arial" w:cs="Arial"/>
                <w:sz w:val="22"/>
                <w:szCs w:val="22"/>
              </w:rPr>
            </w:pPr>
            <w:r w:rsidRPr="0051270D">
              <w:rPr>
                <w:rFonts w:ascii="Arial" w:hAnsi="Arial" w:cs="Arial"/>
                <w:sz w:val="22"/>
                <w:szCs w:val="22"/>
              </w:rPr>
              <w:t>Contrat en cours liés au projet (avec industriels ? depuis quand ?)</w:t>
            </w:r>
          </w:p>
        </w:tc>
      </w:tr>
    </w:tbl>
    <w:p w14:paraId="1CD16255" w14:textId="6C1C0320" w:rsidR="00B7273F" w:rsidRDefault="00B7273F" w:rsidP="009D169A">
      <w:pPr>
        <w:jc w:val="both"/>
        <w:rPr>
          <w:rFonts w:ascii="Arial" w:hAnsi="Arial" w:cs="Arial"/>
          <w:b/>
          <w:bCs/>
          <w:color w:val="000000"/>
        </w:rPr>
      </w:pPr>
    </w:p>
    <w:p w14:paraId="09B0E05C" w14:textId="77777777" w:rsidR="00117C52" w:rsidRPr="0051270D" w:rsidRDefault="00117C52" w:rsidP="009D169A">
      <w:pPr>
        <w:jc w:val="both"/>
        <w:rPr>
          <w:rFonts w:ascii="Arial" w:hAnsi="Arial" w:cs="Arial"/>
          <w:b/>
          <w:bCs/>
          <w:color w:val="000000"/>
        </w:rPr>
      </w:pPr>
    </w:p>
    <w:tbl>
      <w:tblPr>
        <w:tblW w:w="5000" w:type="pct"/>
        <w:jc w:val="center"/>
        <w:tblLayout w:type="fixed"/>
        <w:tblLook w:val="0000" w:firstRow="0" w:lastRow="0" w:firstColumn="0" w:lastColumn="0" w:noHBand="0" w:noVBand="0"/>
      </w:tblPr>
      <w:tblGrid>
        <w:gridCol w:w="9627"/>
      </w:tblGrid>
      <w:tr w:rsidR="009D169A" w:rsidRPr="0051270D" w14:paraId="4134B678" w14:textId="77777777" w:rsidTr="00255804">
        <w:trPr>
          <w:jc w:val="center"/>
        </w:trPr>
        <w:tc>
          <w:tcPr>
            <w:tcW w:w="9464" w:type="dxa"/>
            <w:tcBorders>
              <w:top w:val="single" w:sz="4" w:space="0" w:color="auto"/>
              <w:left w:val="single" w:sz="4" w:space="0" w:color="auto"/>
              <w:bottom w:val="single" w:sz="4" w:space="0" w:color="auto"/>
              <w:right w:val="single" w:sz="4" w:space="0" w:color="auto"/>
            </w:tcBorders>
            <w:shd w:val="clear" w:color="auto" w:fill="4CB7C6"/>
          </w:tcPr>
          <w:p w14:paraId="4211D567" w14:textId="77777777" w:rsidR="009D169A" w:rsidRPr="0051270D" w:rsidRDefault="00CD4A61" w:rsidP="00C37EDF">
            <w:pPr>
              <w:jc w:val="both"/>
              <w:rPr>
                <w:rFonts w:ascii="Arial" w:hAnsi="Arial" w:cs="Arial"/>
                <w:b/>
                <w:bCs/>
                <w:color w:val="000000"/>
              </w:rPr>
            </w:pPr>
            <w:r w:rsidRPr="0051270D">
              <w:rPr>
                <w:rFonts w:ascii="Arial" w:hAnsi="Arial" w:cs="Arial"/>
                <w:b/>
                <w:bCs/>
                <w:color w:val="000000"/>
              </w:rPr>
              <w:t>Equipe porteuse du projet de valorisation (1 page)</w:t>
            </w:r>
          </w:p>
        </w:tc>
      </w:tr>
      <w:tr w:rsidR="009D169A" w:rsidRPr="0051270D" w14:paraId="7C2185B9" w14:textId="77777777" w:rsidTr="00255804">
        <w:trPr>
          <w:jc w:val="center"/>
        </w:trPr>
        <w:tc>
          <w:tcPr>
            <w:tcW w:w="9464" w:type="dxa"/>
            <w:tcBorders>
              <w:top w:val="single" w:sz="4" w:space="0" w:color="auto"/>
              <w:left w:val="single" w:sz="4" w:space="0" w:color="auto"/>
              <w:bottom w:val="single" w:sz="4" w:space="0" w:color="auto"/>
              <w:right w:val="single" w:sz="4" w:space="0" w:color="auto"/>
            </w:tcBorders>
          </w:tcPr>
          <w:p w14:paraId="1E490292" w14:textId="77777777" w:rsidR="00CD4A61" w:rsidRPr="0051270D" w:rsidRDefault="00CD4A61" w:rsidP="004C3667">
            <w:pPr>
              <w:pStyle w:val="Paragraphedeliste"/>
              <w:numPr>
                <w:ilvl w:val="0"/>
                <w:numId w:val="22"/>
              </w:numPr>
              <w:tabs>
                <w:tab w:val="left" w:pos="5541"/>
              </w:tabs>
              <w:ind w:left="432"/>
              <w:rPr>
                <w:rFonts w:ascii="Arial" w:hAnsi="Arial" w:cs="Arial"/>
                <w:sz w:val="22"/>
                <w:szCs w:val="22"/>
              </w:rPr>
            </w:pPr>
            <w:r w:rsidRPr="0051270D">
              <w:rPr>
                <w:rFonts w:ascii="Arial" w:hAnsi="Arial" w:cs="Arial"/>
                <w:sz w:val="22"/>
                <w:szCs w:val="22"/>
              </w:rPr>
              <w:t>Profils et implication des membres de l’équipe projet</w:t>
            </w:r>
          </w:p>
          <w:p w14:paraId="71F460DF" w14:textId="77777777" w:rsidR="00CD4A61" w:rsidRPr="0051270D" w:rsidRDefault="00CD4A61" w:rsidP="004C3667">
            <w:pPr>
              <w:pStyle w:val="Paragraphedeliste"/>
              <w:numPr>
                <w:ilvl w:val="0"/>
                <w:numId w:val="22"/>
              </w:numPr>
              <w:tabs>
                <w:tab w:val="left" w:pos="5541"/>
              </w:tabs>
              <w:ind w:left="432"/>
              <w:rPr>
                <w:rFonts w:ascii="Arial" w:hAnsi="Arial" w:cs="Arial"/>
                <w:sz w:val="22"/>
                <w:szCs w:val="22"/>
              </w:rPr>
            </w:pPr>
            <w:r w:rsidRPr="0051270D">
              <w:rPr>
                <w:rFonts w:ascii="Arial" w:hAnsi="Arial" w:cs="Arial"/>
                <w:sz w:val="22"/>
                <w:szCs w:val="22"/>
              </w:rPr>
              <w:t>Capacité à gérer technique, PI, marketing</w:t>
            </w:r>
          </w:p>
          <w:p w14:paraId="4F43E0CE" w14:textId="77777777" w:rsidR="009D169A" w:rsidRDefault="004C3667" w:rsidP="00C37EDF">
            <w:pPr>
              <w:pStyle w:val="Paragraphedeliste"/>
              <w:numPr>
                <w:ilvl w:val="0"/>
                <w:numId w:val="22"/>
              </w:numPr>
              <w:tabs>
                <w:tab w:val="left" w:pos="5541"/>
              </w:tabs>
              <w:ind w:left="432"/>
              <w:rPr>
                <w:rFonts w:ascii="Arial" w:hAnsi="Arial" w:cs="Arial"/>
                <w:sz w:val="22"/>
                <w:szCs w:val="22"/>
              </w:rPr>
            </w:pPr>
            <w:r w:rsidRPr="0051270D">
              <w:rPr>
                <w:rFonts w:ascii="Arial" w:hAnsi="Arial" w:cs="Arial"/>
                <w:sz w:val="22"/>
                <w:szCs w:val="22"/>
              </w:rPr>
              <w:t>Joindre le cv du porteur en cas de création d’entreprise</w:t>
            </w:r>
          </w:p>
          <w:p w14:paraId="5E7CFDCD" w14:textId="009B74E0" w:rsidR="00B81029" w:rsidRPr="0051270D" w:rsidRDefault="009A5A2B" w:rsidP="00C37EDF">
            <w:pPr>
              <w:pStyle w:val="Paragraphedeliste"/>
              <w:numPr>
                <w:ilvl w:val="0"/>
                <w:numId w:val="22"/>
              </w:numPr>
              <w:tabs>
                <w:tab w:val="left" w:pos="5541"/>
              </w:tabs>
              <w:ind w:left="432"/>
              <w:rPr>
                <w:rFonts w:ascii="Arial" w:hAnsi="Arial" w:cs="Arial"/>
                <w:sz w:val="22"/>
                <w:szCs w:val="22"/>
              </w:rPr>
            </w:pPr>
            <w:r>
              <w:rPr>
                <w:rFonts w:ascii="Arial" w:hAnsi="Arial" w:cs="Arial"/>
                <w:sz w:val="22"/>
                <w:szCs w:val="22"/>
              </w:rPr>
              <w:t xml:space="preserve">Préciser si vous êtes déjà accompagné </w:t>
            </w:r>
            <w:r w:rsidR="004D31A9">
              <w:rPr>
                <w:rFonts w:ascii="Arial" w:hAnsi="Arial" w:cs="Arial"/>
                <w:sz w:val="22"/>
                <w:szCs w:val="22"/>
              </w:rPr>
              <w:t>(incubateur, office de transfert de technologie…)</w:t>
            </w:r>
          </w:p>
        </w:tc>
      </w:tr>
    </w:tbl>
    <w:p w14:paraId="1178A694" w14:textId="619BD51A" w:rsidR="00B7273F" w:rsidRDefault="00B7273F" w:rsidP="009D169A">
      <w:pPr>
        <w:jc w:val="both"/>
        <w:rPr>
          <w:rFonts w:ascii="Arial" w:hAnsi="Arial" w:cs="Arial"/>
          <w:b/>
          <w:bCs/>
          <w:color w:val="000000"/>
        </w:rPr>
      </w:pPr>
    </w:p>
    <w:p w14:paraId="324B42AD" w14:textId="77777777" w:rsidR="00117C52" w:rsidRPr="0051270D" w:rsidRDefault="00117C52" w:rsidP="009D169A">
      <w:pPr>
        <w:jc w:val="both"/>
        <w:rPr>
          <w:rFonts w:ascii="Arial" w:hAnsi="Arial" w:cs="Arial"/>
          <w:b/>
          <w:bCs/>
          <w:color w:val="000000"/>
        </w:rPr>
      </w:pPr>
    </w:p>
    <w:tbl>
      <w:tblPr>
        <w:tblW w:w="5000" w:type="pct"/>
        <w:jc w:val="center"/>
        <w:tblLayout w:type="fixed"/>
        <w:tblLook w:val="0000" w:firstRow="0" w:lastRow="0" w:firstColumn="0" w:lastColumn="0" w:noHBand="0" w:noVBand="0"/>
      </w:tblPr>
      <w:tblGrid>
        <w:gridCol w:w="9627"/>
      </w:tblGrid>
      <w:tr w:rsidR="009D169A" w:rsidRPr="0051270D" w14:paraId="188D9038" w14:textId="77777777" w:rsidTr="00255804">
        <w:trPr>
          <w:jc w:val="center"/>
        </w:trPr>
        <w:tc>
          <w:tcPr>
            <w:tcW w:w="9464" w:type="dxa"/>
            <w:tcBorders>
              <w:top w:val="single" w:sz="4" w:space="0" w:color="auto"/>
              <w:left w:val="single" w:sz="4" w:space="0" w:color="auto"/>
              <w:bottom w:val="single" w:sz="4" w:space="0" w:color="auto"/>
              <w:right w:val="single" w:sz="4" w:space="0" w:color="auto"/>
            </w:tcBorders>
            <w:shd w:val="clear" w:color="auto" w:fill="4CB7C6"/>
          </w:tcPr>
          <w:p w14:paraId="7513ED8F" w14:textId="77777777" w:rsidR="009D169A" w:rsidRPr="0051270D" w:rsidRDefault="00CD4A61" w:rsidP="00C37EDF">
            <w:pPr>
              <w:jc w:val="both"/>
              <w:rPr>
                <w:rFonts w:ascii="Arial" w:hAnsi="Arial" w:cs="Arial"/>
                <w:b/>
                <w:bCs/>
                <w:color w:val="000000"/>
              </w:rPr>
            </w:pPr>
            <w:r w:rsidRPr="0051270D">
              <w:rPr>
                <w:rFonts w:ascii="Arial" w:hAnsi="Arial" w:cs="Arial"/>
                <w:b/>
                <w:bCs/>
                <w:color w:val="000000"/>
              </w:rPr>
              <w:t>Description du projet (1 page)</w:t>
            </w:r>
          </w:p>
        </w:tc>
      </w:tr>
      <w:tr w:rsidR="009D169A" w:rsidRPr="0051270D" w14:paraId="037A57CB" w14:textId="77777777" w:rsidTr="00255804">
        <w:trPr>
          <w:jc w:val="center"/>
        </w:trPr>
        <w:tc>
          <w:tcPr>
            <w:tcW w:w="9464" w:type="dxa"/>
            <w:tcBorders>
              <w:top w:val="single" w:sz="4" w:space="0" w:color="auto"/>
              <w:left w:val="single" w:sz="4" w:space="0" w:color="auto"/>
              <w:bottom w:val="single" w:sz="4" w:space="0" w:color="auto"/>
              <w:right w:val="single" w:sz="4" w:space="0" w:color="auto"/>
            </w:tcBorders>
          </w:tcPr>
          <w:p w14:paraId="09E28532" w14:textId="77777777" w:rsidR="00CD4A61" w:rsidRPr="0051270D" w:rsidRDefault="00CD4A61" w:rsidP="004C3667">
            <w:pPr>
              <w:pStyle w:val="Paragraphedeliste"/>
              <w:numPr>
                <w:ilvl w:val="0"/>
                <w:numId w:val="22"/>
              </w:numPr>
              <w:tabs>
                <w:tab w:val="left" w:pos="5541"/>
              </w:tabs>
              <w:ind w:left="432"/>
              <w:rPr>
                <w:rFonts w:ascii="Arial" w:hAnsi="Arial" w:cs="Arial"/>
                <w:sz w:val="22"/>
                <w:szCs w:val="22"/>
              </w:rPr>
            </w:pPr>
            <w:r w:rsidRPr="0051270D">
              <w:rPr>
                <w:rFonts w:ascii="Arial" w:hAnsi="Arial" w:cs="Arial"/>
                <w:sz w:val="22"/>
                <w:szCs w:val="22"/>
              </w:rPr>
              <w:t>Planning (grandes étapes et jalons)</w:t>
            </w:r>
          </w:p>
          <w:p w14:paraId="5FA6222F" w14:textId="4EECACCF" w:rsidR="009D169A" w:rsidRPr="0051270D" w:rsidRDefault="00CD4A61" w:rsidP="00C37EDF">
            <w:pPr>
              <w:pStyle w:val="Paragraphedeliste"/>
              <w:numPr>
                <w:ilvl w:val="0"/>
                <w:numId w:val="22"/>
              </w:numPr>
              <w:tabs>
                <w:tab w:val="left" w:pos="5541"/>
              </w:tabs>
              <w:ind w:left="432"/>
              <w:rPr>
                <w:rFonts w:ascii="Arial" w:hAnsi="Arial" w:cs="Arial"/>
                <w:sz w:val="22"/>
                <w:szCs w:val="22"/>
              </w:rPr>
            </w:pPr>
            <w:r w:rsidRPr="0051270D">
              <w:rPr>
                <w:rFonts w:ascii="Arial" w:hAnsi="Arial" w:cs="Arial"/>
                <w:sz w:val="22"/>
                <w:szCs w:val="22"/>
              </w:rPr>
              <w:t xml:space="preserve">Identifications et gestion des risques </w:t>
            </w:r>
          </w:p>
        </w:tc>
      </w:tr>
    </w:tbl>
    <w:p w14:paraId="0D06F60E" w14:textId="0C49C6D6" w:rsidR="00B7273F" w:rsidRDefault="00B7273F" w:rsidP="009D169A">
      <w:pPr>
        <w:pStyle w:val="Corpsdetexte31"/>
        <w:rPr>
          <w:rFonts w:ascii="Arial" w:hAnsi="Arial" w:cs="Arial"/>
          <w:sz w:val="24"/>
          <w:szCs w:val="24"/>
        </w:rPr>
      </w:pPr>
    </w:p>
    <w:p w14:paraId="055DA702" w14:textId="77777777" w:rsidR="00117C52" w:rsidRPr="0051270D" w:rsidRDefault="00117C52" w:rsidP="009D169A">
      <w:pPr>
        <w:pStyle w:val="Corpsdetexte31"/>
        <w:rPr>
          <w:rFonts w:ascii="Arial" w:hAnsi="Arial" w:cs="Arial"/>
          <w:sz w:val="24"/>
          <w:szCs w:val="24"/>
        </w:rPr>
      </w:pPr>
    </w:p>
    <w:tbl>
      <w:tblPr>
        <w:tblW w:w="5000" w:type="pct"/>
        <w:jc w:val="center"/>
        <w:tblLayout w:type="fixed"/>
        <w:tblLook w:val="0000" w:firstRow="0" w:lastRow="0" w:firstColumn="0" w:lastColumn="0" w:noHBand="0" w:noVBand="0"/>
      </w:tblPr>
      <w:tblGrid>
        <w:gridCol w:w="9627"/>
      </w:tblGrid>
      <w:tr w:rsidR="009D169A" w:rsidRPr="0051270D" w14:paraId="028D497E" w14:textId="77777777" w:rsidTr="00255804">
        <w:trPr>
          <w:jc w:val="center"/>
        </w:trPr>
        <w:tc>
          <w:tcPr>
            <w:tcW w:w="9464" w:type="dxa"/>
            <w:tcBorders>
              <w:top w:val="single" w:sz="4" w:space="0" w:color="auto"/>
              <w:left w:val="single" w:sz="4" w:space="0" w:color="auto"/>
              <w:bottom w:val="single" w:sz="4" w:space="0" w:color="auto"/>
              <w:right w:val="single" w:sz="4" w:space="0" w:color="auto"/>
            </w:tcBorders>
            <w:shd w:val="clear" w:color="auto" w:fill="4CB7C6"/>
          </w:tcPr>
          <w:p w14:paraId="572A084D" w14:textId="61F1CBA7" w:rsidR="009D169A" w:rsidRPr="0051270D" w:rsidRDefault="00CD4A61" w:rsidP="00C37EDF">
            <w:pPr>
              <w:jc w:val="both"/>
              <w:rPr>
                <w:rFonts w:ascii="Arial" w:hAnsi="Arial" w:cs="Arial"/>
                <w:b/>
                <w:bCs/>
                <w:color w:val="000000"/>
              </w:rPr>
            </w:pPr>
            <w:r w:rsidRPr="0051270D">
              <w:rPr>
                <w:rFonts w:ascii="Arial" w:hAnsi="Arial" w:cs="Arial"/>
                <w:b/>
                <w:bCs/>
                <w:color w:val="000000"/>
              </w:rPr>
              <w:t>Financement demandé</w:t>
            </w:r>
            <w:r w:rsidR="004C3667" w:rsidRPr="0051270D">
              <w:rPr>
                <w:rFonts w:ascii="Arial" w:hAnsi="Arial" w:cs="Arial"/>
                <w:b/>
                <w:bCs/>
                <w:color w:val="000000"/>
              </w:rPr>
              <w:t xml:space="preserve"> (1 page)</w:t>
            </w:r>
          </w:p>
        </w:tc>
      </w:tr>
      <w:tr w:rsidR="009D169A" w:rsidRPr="0051270D" w14:paraId="564CEE48" w14:textId="77777777" w:rsidTr="00255804">
        <w:trPr>
          <w:jc w:val="center"/>
        </w:trPr>
        <w:tc>
          <w:tcPr>
            <w:tcW w:w="9464" w:type="dxa"/>
            <w:tcBorders>
              <w:top w:val="single" w:sz="4" w:space="0" w:color="auto"/>
              <w:left w:val="single" w:sz="4" w:space="0" w:color="auto"/>
              <w:bottom w:val="single" w:sz="4" w:space="0" w:color="auto"/>
              <w:right w:val="single" w:sz="4" w:space="0" w:color="auto"/>
            </w:tcBorders>
          </w:tcPr>
          <w:p w14:paraId="0149203F" w14:textId="3A85EF5B" w:rsidR="00CD4A61" w:rsidRDefault="004C3667" w:rsidP="004C3667">
            <w:pPr>
              <w:pStyle w:val="Paragraphedeliste"/>
              <w:numPr>
                <w:ilvl w:val="0"/>
                <w:numId w:val="22"/>
              </w:numPr>
              <w:tabs>
                <w:tab w:val="left" w:pos="5541"/>
              </w:tabs>
              <w:ind w:left="432"/>
              <w:rPr>
                <w:rFonts w:ascii="Arial" w:hAnsi="Arial" w:cs="Arial"/>
                <w:sz w:val="22"/>
                <w:szCs w:val="22"/>
              </w:rPr>
            </w:pPr>
            <w:r w:rsidRPr="0051270D">
              <w:rPr>
                <w:rFonts w:ascii="Arial" w:hAnsi="Arial" w:cs="Arial"/>
                <w:sz w:val="22"/>
                <w:szCs w:val="22"/>
              </w:rPr>
              <w:t>Détailler</w:t>
            </w:r>
            <w:r w:rsidR="00CD4A61" w:rsidRPr="0051270D">
              <w:rPr>
                <w:rFonts w:ascii="Arial" w:hAnsi="Arial" w:cs="Arial"/>
                <w:sz w:val="22"/>
                <w:szCs w:val="22"/>
              </w:rPr>
              <w:t xml:space="preserve"> le budget </w:t>
            </w:r>
          </w:p>
          <w:p w14:paraId="1BD8228B" w14:textId="5AB9ACAA" w:rsidR="004E416D" w:rsidRPr="0051270D" w:rsidRDefault="004E416D" w:rsidP="004C3667">
            <w:pPr>
              <w:pStyle w:val="Paragraphedeliste"/>
              <w:numPr>
                <w:ilvl w:val="0"/>
                <w:numId w:val="22"/>
              </w:numPr>
              <w:tabs>
                <w:tab w:val="left" w:pos="5541"/>
              </w:tabs>
              <w:ind w:left="432"/>
              <w:rPr>
                <w:rFonts w:ascii="Arial" w:hAnsi="Arial" w:cs="Arial"/>
                <w:sz w:val="22"/>
                <w:szCs w:val="22"/>
              </w:rPr>
            </w:pPr>
            <w:r>
              <w:rPr>
                <w:rFonts w:ascii="Arial" w:hAnsi="Arial" w:cs="Arial"/>
                <w:sz w:val="22"/>
                <w:szCs w:val="22"/>
              </w:rPr>
              <w:t>Montant de la subvention demandée</w:t>
            </w:r>
          </w:p>
          <w:p w14:paraId="6D66D093" w14:textId="77777777" w:rsidR="00CD4A61" w:rsidRPr="0051270D" w:rsidRDefault="00CD4A61" w:rsidP="004C3667">
            <w:pPr>
              <w:pStyle w:val="Paragraphedeliste"/>
              <w:numPr>
                <w:ilvl w:val="0"/>
                <w:numId w:val="22"/>
              </w:numPr>
              <w:tabs>
                <w:tab w:val="left" w:pos="5541"/>
              </w:tabs>
              <w:ind w:left="432"/>
              <w:rPr>
                <w:rFonts w:ascii="Arial" w:hAnsi="Arial" w:cs="Arial"/>
                <w:sz w:val="22"/>
                <w:szCs w:val="22"/>
              </w:rPr>
            </w:pPr>
            <w:r w:rsidRPr="0051270D">
              <w:rPr>
                <w:rFonts w:ascii="Arial" w:hAnsi="Arial" w:cs="Arial"/>
                <w:sz w:val="22"/>
                <w:szCs w:val="22"/>
              </w:rPr>
              <w:t>Positionnement de la demande de financement dans le cadre du projet global</w:t>
            </w:r>
          </w:p>
          <w:p w14:paraId="5F90EFD0" w14:textId="7579A0AF" w:rsidR="009D169A" w:rsidRPr="0051270D" w:rsidRDefault="00CD4A61" w:rsidP="00C37EDF">
            <w:pPr>
              <w:pStyle w:val="Paragraphedeliste"/>
              <w:numPr>
                <w:ilvl w:val="0"/>
                <w:numId w:val="22"/>
              </w:numPr>
              <w:tabs>
                <w:tab w:val="left" w:pos="5541"/>
              </w:tabs>
              <w:ind w:left="432"/>
              <w:rPr>
                <w:rFonts w:ascii="Arial" w:hAnsi="Arial" w:cs="Arial"/>
              </w:rPr>
            </w:pPr>
            <w:r w:rsidRPr="0051270D">
              <w:rPr>
                <w:rFonts w:ascii="Arial" w:hAnsi="Arial" w:cs="Arial"/>
                <w:sz w:val="22"/>
                <w:szCs w:val="22"/>
              </w:rPr>
              <w:t>Décrire les autres demandes de financements en cours ou déposée et la complémentarité avec la présente demande</w:t>
            </w:r>
          </w:p>
        </w:tc>
      </w:tr>
    </w:tbl>
    <w:p w14:paraId="7848D544" w14:textId="74DCB218" w:rsidR="00B7273F" w:rsidRDefault="00B7273F" w:rsidP="00F8170E">
      <w:pPr>
        <w:rPr>
          <w:rFonts w:ascii="Arial" w:hAnsi="Arial" w:cs="Arial"/>
        </w:rPr>
      </w:pPr>
    </w:p>
    <w:p w14:paraId="51A92FAA" w14:textId="77777777" w:rsidR="00117C52" w:rsidRPr="0051270D" w:rsidRDefault="00117C52" w:rsidP="00F8170E">
      <w:pPr>
        <w:rPr>
          <w:rFonts w:ascii="Arial" w:hAnsi="Arial" w:cs="Arial"/>
        </w:rPr>
      </w:pPr>
    </w:p>
    <w:tbl>
      <w:tblPr>
        <w:tblW w:w="5000" w:type="pct"/>
        <w:jc w:val="center"/>
        <w:tblLayout w:type="fixed"/>
        <w:tblLook w:val="0000" w:firstRow="0" w:lastRow="0" w:firstColumn="0" w:lastColumn="0" w:noHBand="0" w:noVBand="0"/>
      </w:tblPr>
      <w:tblGrid>
        <w:gridCol w:w="9627"/>
      </w:tblGrid>
      <w:tr w:rsidR="005C0A16" w:rsidRPr="0051270D" w14:paraId="7144C821" w14:textId="77777777" w:rsidTr="00255804">
        <w:trPr>
          <w:jc w:val="center"/>
        </w:trPr>
        <w:tc>
          <w:tcPr>
            <w:tcW w:w="9464" w:type="dxa"/>
            <w:tcBorders>
              <w:top w:val="single" w:sz="4" w:space="0" w:color="auto"/>
              <w:left w:val="single" w:sz="4" w:space="0" w:color="auto"/>
              <w:bottom w:val="single" w:sz="4" w:space="0" w:color="auto"/>
              <w:right w:val="single" w:sz="4" w:space="0" w:color="auto"/>
            </w:tcBorders>
            <w:shd w:val="clear" w:color="auto" w:fill="4CB7C6"/>
          </w:tcPr>
          <w:p w14:paraId="4C86FA7F" w14:textId="071B8461" w:rsidR="005C0A16" w:rsidRPr="0051270D" w:rsidRDefault="009A0B8B" w:rsidP="009A0B8B">
            <w:pPr>
              <w:jc w:val="both"/>
              <w:rPr>
                <w:rFonts w:ascii="Arial" w:hAnsi="Arial" w:cs="Arial"/>
                <w:b/>
                <w:bCs/>
                <w:color w:val="000000"/>
              </w:rPr>
            </w:pPr>
            <w:r w:rsidRPr="0051270D">
              <w:rPr>
                <w:rFonts w:ascii="Arial" w:hAnsi="Arial" w:cs="Arial"/>
                <w:b/>
                <w:bCs/>
                <w:color w:val="000000"/>
              </w:rPr>
              <w:t>Question commune à tous les AAP du DIM</w:t>
            </w:r>
            <w:r w:rsidR="00F7794E" w:rsidRPr="0051270D">
              <w:rPr>
                <w:rFonts w:ascii="Arial" w:hAnsi="Arial" w:cs="Arial"/>
                <w:b/>
                <w:bCs/>
                <w:color w:val="000000"/>
              </w:rPr>
              <w:t xml:space="preserve"> : </w:t>
            </w:r>
            <w:r w:rsidR="00F7794E" w:rsidRPr="0051270D">
              <w:rPr>
                <w:rFonts w:ascii="Arial" w:hAnsi="Arial" w:cs="Arial"/>
                <w:sz w:val="22"/>
                <w:szCs w:val="22"/>
              </w:rPr>
              <w:t>Votre équipe a-t-elle envoyé une demande de stage à publier sur le site</w:t>
            </w:r>
            <w:r w:rsidR="00F7794E" w:rsidRPr="0051270D">
              <w:rPr>
                <w:rFonts w:ascii="Arial" w:hAnsi="Arial" w:cs="Arial"/>
                <w:b/>
                <w:sz w:val="22"/>
                <w:szCs w:val="22"/>
              </w:rPr>
              <w:t xml:space="preserve"> </w:t>
            </w:r>
            <w:r w:rsidR="00F7794E" w:rsidRPr="0051270D">
              <w:rPr>
                <w:rFonts w:ascii="Arial" w:hAnsi="Arial" w:cs="Arial"/>
                <w:sz w:val="22"/>
                <w:szCs w:val="22"/>
              </w:rPr>
              <w:t xml:space="preserve">de </w:t>
            </w:r>
            <w:proofErr w:type="spellStart"/>
            <w:r w:rsidR="00583044">
              <w:rPr>
                <w:rFonts w:ascii="Arial" w:hAnsi="Arial" w:cs="Arial"/>
                <w:sz w:val="22"/>
                <w:szCs w:val="22"/>
              </w:rPr>
              <w:t>QuanTiP</w:t>
            </w:r>
            <w:proofErr w:type="spellEnd"/>
            <w:r w:rsidR="00F7794E" w:rsidRPr="0051270D">
              <w:rPr>
                <w:rFonts w:ascii="Arial" w:hAnsi="Arial" w:cs="Arial"/>
                <w:sz w:val="22"/>
                <w:szCs w:val="22"/>
              </w:rPr>
              <w:t xml:space="preserve"> et sur la plateform</w:t>
            </w:r>
            <w:r w:rsidR="00ED138E" w:rsidRPr="0051270D">
              <w:rPr>
                <w:rFonts w:ascii="Arial" w:hAnsi="Arial" w:cs="Arial"/>
                <w:sz w:val="22"/>
                <w:szCs w:val="22"/>
              </w:rPr>
              <w:t>e de la Région pour l’année 20</w:t>
            </w:r>
            <w:r w:rsidR="00172815">
              <w:rPr>
                <w:rFonts w:ascii="Arial" w:hAnsi="Arial" w:cs="Arial"/>
                <w:sz w:val="22"/>
                <w:szCs w:val="22"/>
              </w:rPr>
              <w:t>22</w:t>
            </w:r>
            <w:r w:rsidR="00ED138E" w:rsidRPr="0051270D">
              <w:rPr>
                <w:rFonts w:ascii="Arial" w:hAnsi="Arial" w:cs="Arial"/>
                <w:sz w:val="22"/>
                <w:szCs w:val="22"/>
              </w:rPr>
              <w:t>-20</w:t>
            </w:r>
            <w:r w:rsidR="00172815">
              <w:rPr>
                <w:rFonts w:ascii="Arial" w:hAnsi="Arial" w:cs="Arial"/>
                <w:sz w:val="22"/>
                <w:szCs w:val="22"/>
              </w:rPr>
              <w:t>23</w:t>
            </w:r>
            <w:r w:rsidR="00F7794E" w:rsidRPr="0051270D">
              <w:rPr>
                <w:rFonts w:ascii="Arial" w:hAnsi="Arial" w:cs="Arial"/>
                <w:sz w:val="22"/>
                <w:szCs w:val="22"/>
              </w:rPr>
              <w:t> ?</w:t>
            </w:r>
          </w:p>
        </w:tc>
      </w:tr>
      <w:tr w:rsidR="005C0A16" w:rsidRPr="0051270D" w14:paraId="01153361" w14:textId="77777777" w:rsidTr="00255804">
        <w:trPr>
          <w:jc w:val="center"/>
        </w:trPr>
        <w:tc>
          <w:tcPr>
            <w:tcW w:w="9464" w:type="dxa"/>
            <w:tcBorders>
              <w:top w:val="single" w:sz="4" w:space="0" w:color="auto"/>
              <w:left w:val="single" w:sz="4" w:space="0" w:color="auto"/>
              <w:bottom w:val="single" w:sz="4" w:space="0" w:color="auto"/>
              <w:right w:val="single" w:sz="4" w:space="0" w:color="auto"/>
            </w:tcBorders>
          </w:tcPr>
          <w:p w14:paraId="78BDE424" w14:textId="1CDF4BAE" w:rsidR="005C0A16" w:rsidRPr="0051270D" w:rsidRDefault="005C0A16" w:rsidP="005C0A16">
            <w:pPr>
              <w:pBdr>
                <w:top w:val="single" w:sz="4" w:space="1" w:color="auto"/>
                <w:left w:val="single" w:sz="4" w:space="4" w:color="auto"/>
                <w:bottom w:val="single" w:sz="4" w:space="1" w:color="auto"/>
                <w:right w:val="single" w:sz="4" w:space="4" w:color="auto"/>
              </w:pBdr>
              <w:ind w:firstLine="708"/>
              <w:rPr>
                <w:rFonts w:ascii="Arial" w:hAnsi="Arial" w:cs="Arial"/>
                <w:sz w:val="22"/>
                <w:szCs w:val="22"/>
              </w:rPr>
            </w:pPr>
            <w:r w:rsidRPr="0051270D">
              <w:rPr>
                <w:rFonts w:ascii="Arial" w:hAnsi="Arial" w:cs="Arial"/>
                <w:sz w:val="22"/>
                <w:szCs w:val="22"/>
              </w:rPr>
              <w:t xml:space="preserve">□   </w:t>
            </w:r>
            <w:r w:rsidR="00F8170E" w:rsidRPr="0051270D">
              <w:rPr>
                <w:rFonts w:ascii="Arial" w:hAnsi="Arial" w:cs="Arial"/>
                <w:sz w:val="22"/>
                <w:szCs w:val="22"/>
              </w:rPr>
              <w:t>Oui</w:t>
            </w:r>
          </w:p>
          <w:p w14:paraId="0F606BD3" w14:textId="2EA2BA0D" w:rsidR="005C0A16" w:rsidRPr="0051270D" w:rsidRDefault="005C0A16" w:rsidP="005C0A16">
            <w:pPr>
              <w:pBdr>
                <w:top w:val="single" w:sz="4" w:space="1" w:color="auto"/>
                <w:left w:val="single" w:sz="4" w:space="4" w:color="auto"/>
                <w:bottom w:val="single" w:sz="4" w:space="1" w:color="auto"/>
                <w:right w:val="single" w:sz="4" w:space="4" w:color="auto"/>
              </w:pBdr>
              <w:ind w:firstLine="708"/>
              <w:rPr>
                <w:rFonts w:ascii="Arial" w:hAnsi="Arial" w:cs="Arial"/>
                <w:sz w:val="22"/>
                <w:szCs w:val="22"/>
              </w:rPr>
            </w:pPr>
            <w:r w:rsidRPr="0051270D">
              <w:rPr>
                <w:rFonts w:ascii="Arial" w:hAnsi="Arial" w:cs="Arial"/>
                <w:sz w:val="22"/>
                <w:szCs w:val="22"/>
              </w:rPr>
              <w:t xml:space="preserve">□   </w:t>
            </w:r>
            <w:r w:rsidR="00F8170E" w:rsidRPr="0051270D">
              <w:rPr>
                <w:rFonts w:ascii="Arial" w:hAnsi="Arial" w:cs="Arial"/>
                <w:sz w:val="22"/>
                <w:szCs w:val="22"/>
              </w:rPr>
              <w:t>Non</w:t>
            </w:r>
          </w:p>
        </w:tc>
      </w:tr>
    </w:tbl>
    <w:p w14:paraId="02AE68D3" w14:textId="62966ACB" w:rsidR="009D169A" w:rsidRDefault="009D169A" w:rsidP="009D169A">
      <w:pPr>
        <w:jc w:val="both"/>
        <w:rPr>
          <w:rFonts w:ascii="Arial" w:hAnsi="Arial" w:cs="Arial"/>
          <w:sz w:val="22"/>
          <w:szCs w:val="22"/>
        </w:rPr>
      </w:pPr>
    </w:p>
    <w:p w14:paraId="3F8BC603" w14:textId="77777777" w:rsidR="00117C52" w:rsidRPr="0051270D" w:rsidRDefault="00117C52" w:rsidP="009D169A">
      <w:pPr>
        <w:jc w:val="both"/>
        <w:rPr>
          <w:rFonts w:ascii="Arial" w:hAnsi="Arial" w:cs="Arial"/>
          <w:sz w:val="22"/>
          <w:szCs w:val="22"/>
        </w:rPr>
      </w:pPr>
    </w:p>
    <w:p w14:paraId="77F81388" w14:textId="148F67E7" w:rsidR="009D169A" w:rsidRPr="0051270D" w:rsidRDefault="009D169A" w:rsidP="009D169A">
      <w:pPr>
        <w:rPr>
          <w:rFonts w:ascii="Arial" w:hAnsi="Arial" w:cs="Arial"/>
          <w:b/>
          <w:bCs/>
          <w:sz w:val="20"/>
          <w:szCs w:val="20"/>
        </w:rPr>
      </w:pPr>
      <w:r w:rsidRPr="0051270D">
        <w:rPr>
          <w:rFonts w:ascii="Arial" w:hAnsi="Arial" w:cs="Arial"/>
          <w:b/>
          <w:bCs/>
          <w:sz w:val="20"/>
          <w:szCs w:val="20"/>
        </w:rPr>
        <w:t>Fait le …. /…./…..</w:t>
      </w:r>
      <w:r w:rsidRPr="0051270D">
        <w:rPr>
          <w:rFonts w:ascii="Arial" w:hAnsi="Arial" w:cs="Arial"/>
          <w:b/>
          <w:bCs/>
          <w:sz w:val="20"/>
          <w:szCs w:val="20"/>
        </w:rPr>
        <w:tab/>
      </w:r>
      <w:r w:rsidRPr="0051270D">
        <w:rPr>
          <w:rFonts w:ascii="Arial" w:hAnsi="Arial" w:cs="Arial"/>
          <w:b/>
          <w:bCs/>
          <w:sz w:val="20"/>
          <w:szCs w:val="20"/>
        </w:rPr>
        <w:tab/>
      </w:r>
      <w:r w:rsidRPr="0051270D">
        <w:rPr>
          <w:rFonts w:ascii="Arial" w:hAnsi="Arial" w:cs="Arial"/>
          <w:b/>
          <w:bCs/>
          <w:sz w:val="20"/>
          <w:szCs w:val="20"/>
        </w:rPr>
        <w:tab/>
        <w:t>À ……</w:t>
      </w:r>
      <w:proofErr w:type="gramStart"/>
      <w:r w:rsidRPr="0051270D">
        <w:rPr>
          <w:rFonts w:ascii="Arial" w:hAnsi="Arial" w:cs="Arial"/>
          <w:b/>
          <w:bCs/>
          <w:sz w:val="20"/>
          <w:szCs w:val="20"/>
        </w:rPr>
        <w:t>…….</w:t>
      </w:r>
      <w:proofErr w:type="gramEnd"/>
      <w:r w:rsidRPr="0051270D">
        <w:rPr>
          <w:rFonts w:ascii="Arial" w:hAnsi="Arial" w:cs="Arial"/>
          <w:b/>
          <w:bCs/>
          <w:sz w:val="20"/>
          <w:szCs w:val="20"/>
        </w:rPr>
        <w:t>.</w:t>
      </w:r>
      <w:r w:rsidRPr="0051270D">
        <w:rPr>
          <w:rFonts w:ascii="Arial" w:hAnsi="Arial" w:cs="Arial"/>
          <w:b/>
          <w:bCs/>
          <w:sz w:val="20"/>
          <w:szCs w:val="20"/>
        </w:rPr>
        <w:tab/>
      </w:r>
    </w:p>
    <w:p w14:paraId="0312410C" w14:textId="77777777" w:rsidR="009D169A" w:rsidRPr="0051270D" w:rsidRDefault="009D169A" w:rsidP="009D169A">
      <w:pPr>
        <w:rPr>
          <w:rFonts w:ascii="Arial" w:hAnsi="Arial" w:cs="Arial"/>
          <w:b/>
          <w:bCs/>
          <w:sz w:val="20"/>
          <w:szCs w:val="20"/>
        </w:rPr>
      </w:pPr>
    </w:p>
    <w:p w14:paraId="6E561E7B" w14:textId="77777777" w:rsidR="009D169A" w:rsidRPr="0051270D" w:rsidRDefault="009D169A" w:rsidP="009D169A">
      <w:pPr>
        <w:tabs>
          <w:tab w:val="left" w:leader="dot" w:pos="4500"/>
        </w:tabs>
        <w:jc w:val="both"/>
        <w:rPr>
          <w:rFonts w:ascii="Arial" w:hAnsi="Arial" w:cs="Arial"/>
          <w:b/>
          <w:bCs/>
          <w:color w:val="000000"/>
          <w:sz w:val="20"/>
          <w:szCs w:val="20"/>
        </w:rPr>
      </w:pPr>
    </w:p>
    <w:p w14:paraId="5BE8774A" w14:textId="45F43E20" w:rsidR="00543050" w:rsidRPr="0051270D" w:rsidRDefault="009D169A" w:rsidP="004B1DB7">
      <w:pPr>
        <w:tabs>
          <w:tab w:val="left" w:leader="dot" w:pos="4500"/>
        </w:tabs>
        <w:jc w:val="both"/>
        <w:rPr>
          <w:rFonts w:ascii="Arial" w:hAnsi="Arial" w:cs="Arial"/>
          <w:sz w:val="22"/>
          <w:szCs w:val="22"/>
        </w:rPr>
      </w:pPr>
      <w:r w:rsidRPr="0051270D">
        <w:rPr>
          <w:rFonts w:ascii="Arial" w:hAnsi="Arial" w:cs="Arial"/>
          <w:b/>
          <w:bCs/>
          <w:color w:val="000000"/>
          <w:sz w:val="20"/>
          <w:szCs w:val="20"/>
        </w:rPr>
        <w:t xml:space="preserve">Signature du demandeur :   </w:t>
      </w:r>
      <w:r w:rsidR="00B2547E" w:rsidRPr="0051270D">
        <w:rPr>
          <w:rFonts w:ascii="Arial" w:hAnsi="Arial" w:cs="Arial"/>
          <w:b/>
          <w:bCs/>
          <w:color w:val="000000"/>
          <w:sz w:val="20"/>
          <w:szCs w:val="20"/>
        </w:rPr>
        <w:br w:type="page"/>
      </w:r>
    </w:p>
    <w:p w14:paraId="59A550C4" w14:textId="77777777" w:rsidR="00084340" w:rsidRDefault="00084340" w:rsidP="00172815">
      <w:pPr>
        <w:widowControl/>
        <w:tabs>
          <w:tab w:val="left" w:pos="900"/>
          <w:tab w:val="left" w:pos="2859"/>
        </w:tabs>
        <w:jc w:val="center"/>
        <w:rPr>
          <w:rFonts w:ascii="Arial" w:hAnsi="Arial" w:cs="Arial"/>
          <w:b/>
        </w:rPr>
      </w:pPr>
    </w:p>
    <w:p w14:paraId="003535B1" w14:textId="4B8F75C1" w:rsidR="0024475A" w:rsidRPr="00172815" w:rsidRDefault="00543050" w:rsidP="00172815">
      <w:pPr>
        <w:widowControl/>
        <w:tabs>
          <w:tab w:val="left" w:pos="900"/>
          <w:tab w:val="left" w:pos="2859"/>
        </w:tabs>
        <w:jc w:val="center"/>
        <w:rPr>
          <w:rFonts w:ascii="Arial" w:hAnsi="Arial" w:cs="Arial"/>
          <w:b/>
        </w:rPr>
      </w:pPr>
      <w:r w:rsidRPr="00172815">
        <w:rPr>
          <w:rFonts w:ascii="Arial" w:hAnsi="Arial" w:cs="Arial"/>
          <w:b/>
        </w:rPr>
        <w:t>Annexe 1</w:t>
      </w:r>
    </w:p>
    <w:p w14:paraId="145978AE" w14:textId="704C3B08" w:rsidR="00543050" w:rsidRPr="00172815" w:rsidRDefault="00543050" w:rsidP="00172815">
      <w:pPr>
        <w:widowControl/>
        <w:tabs>
          <w:tab w:val="left" w:pos="900"/>
          <w:tab w:val="left" w:pos="2859"/>
        </w:tabs>
        <w:spacing w:before="120"/>
        <w:jc w:val="center"/>
        <w:rPr>
          <w:rFonts w:ascii="Arial" w:hAnsi="Arial" w:cs="Arial"/>
          <w:b/>
          <w:sz w:val="28"/>
          <w:szCs w:val="28"/>
        </w:rPr>
      </w:pPr>
      <w:r w:rsidRPr="00172815">
        <w:rPr>
          <w:rFonts w:ascii="Arial" w:hAnsi="Arial" w:cs="Arial"/>
          <w:b/>
          <w:sz w:val="28"/>
          <w:szCs w:val="28"/>
        </w:rPr>
        <w:t>Attestation</w:t>
      </w:r>
    </w:p>
    <w:p w14:paraId="47777996" w14:textId="1580652E" w:rsidR="00484EB0" w:rsidRDefault="00484EB0" w:rsidP="00172815">
      <w:pPr>
        <w:widowControl/>
        <w:tabs>
          <w:tab w:val="left" w:pos="900"/>
          <w:tab w:val="left" w:pos="2859"/>
        </w:tabs>
        <w:jc w:val="both"/>
        <w:rPr>
          <w:rFonts w:ascii="Arial" w:hAnsi="Arial" w:cs="Arial"/>
        </w:rPr>
      </w:pPr>
    </w:p>
    <w:p w14:paraId="79B65F36" w14:textId="77777777" w:rsidR="00172815" w:rsidRPr="00172815" w:rsidRDefault="00172815" w:rsidP="00172815">
      <w:pPr>
        <w:widowControl/>
        <w:tabs>
          <w:tab w:val="left" w:pos="900"/>
          <w:tab w:val="left" w:pos="2859"/>
        </w:tabs>
        <w:jc w:val="both"/>
        <w:rPr>
          <w:rFonts w:ascii="Arial" w:hAnsi="Arial" w:cs="Arial"/>
        </w:rPr>
      </w:pPr>
    </w:p>
    <w:p w14:paraId="5CEC5496" w14:textId="61A2CF6C" w:rsidR="00ED138E" w:rsidRPr="00172815" w:rsidRDefault="006C08E0" w:rsidP="00ED138E">
      <w:pPr>
        <w:widowControl/>
        <w:tabs>
          <w:tab w:val="left" w:pos="900"/>
          <w:tab w:val="left" w:pos="2859"/>
        </w:tabs>
        <w:spacing w:before="120"/>
        <w:jc w:val="both"/>
        <w:rPr>
          <w:rFonts w:ascii="Arial" w:hAnsi="Arial" w:cs="Arial"/>
          <w:sz w:val="22"/>
          <w:szCs w:val="22"/>
        </w:rPr>
      </w:pPr>
      <w:r w:rsidRPr="00172815">
        <w:rPr>
          <w:rFonts w:ascii="Arial" w:hAnsi="Arial" w:cs="Arial"/>
          <w:sz w:val="22"/>
          <w:szCs w:val="22"/>
        </w:rPr>
        <w:t xml:space="preserve">Nous </w:t>
      </w:r>
      <w:proofErr w:type="spellStart"/>
      <w:r w:rsidRPr="00172815">
        <w:rPr>
          <w:rFonts w:ascii="Arial" w:hAnsi="Arial" w:cs="Arial"/>
          <w:sz w:val="22"/>
          <w:szCs w:val="22"/>
        </w:rPr>
        <w:t>soussigné·e·s</w:t>
      </w:r>
      <w:proofErr w:type="spellEnd"/>
      <w:r w:rsidRPr="00172815">
        <w:rPr>
          <w:rFonts w:ascii="Arial" w:hAnsi="Arial" w:cs="Arial"/>
          <w:sz w:val="22"/>
          <w:szCs w:val="22"/>
        </w:rPr>
        <w:t xml:space="preserve"> ……………………  </w:t>
      </w:r>
      <w:proofErr w:type="gramStart"/>
      <w:r w:rsidRPr="00172815">
        <w:rPr>
          <w:rFonts w:ascii="Arial" w:hAnsi="Arial" w:cs="Arial"/>
          <w:sz w:val="22"/>
          <w:szCs w:val="22"/>
        </w:rPr>
        <w:t>directeur</w:t>
      </w:r>
      <w:proofErr w:type="gramEnd"/>
      <w:r w:rsidRPr="00172815">
        <w:rPr>
          <w:rFonts w:ascii="Arial" w:hAnsi="Arial" w:cs="Arial"/>
          <w:sz w:val="22"/>
          <w:szCs w:val="22"/>
        </w:rPr>
        <w:t>/</w:t>
      </w:r>
      <w:proofErr w:type="spellStart"/>
      <w:r w:rsidRPr="00172815">
        <w:rPr>
          <w:rFonts w:ascii="Arial" w:hAnsi="Arial" w:cs="Arial"/>
          <w:sz w:val="22"/>
          <w:szCs w:val="22"/>
        </w:rPr>
        <w:t>trice</w:t>
      </w:r>
      <w:proofErr w:type="spellEnd"/>
      <w:r w:rsidRPr="00172815">
        <w:rPr>
          <w:rFonts w:ascii="Arial" w:hAnsi="Arial" w:cs="Arial"/>
          <w:sz w:val="22"/>
          <w:szCs w:val="22"/>
        </w:rPr>
        <w:t xml:space="preserve"> du laboratoire  …………………………… et M. / Mme ……………………responsable scientifique du projet…………………… déposé dans le cadre de </w:t>
      </w:r>
      <w:r w:rsidR="00ED138E" w:rsidRPr="00172815">
        <w:rPr>
          <w:rFonts w:ascii="Arial" w:hAnsi="Arial" w:cs="Arial"/>
          <w:sz w:val="22"/>
          <w:szCs w:val="22"/>
        </w:rPr>
        <w:t>l’</w:t>
      </w:r>
      <w:r w:rsidR="007E3A20">
        <w:rPr>
          <w:rFonts w:ascii="Arial" w:hAnsi="Arial" w:cs="Arial"/>
          <w:sz w:val="22"/>
          <w:szCs w:val="22"/>
        </w:rPr>
        <w:t>a</w:t>
      </w:r>
      <w:r w:rsidR="00ED138E" w:rsidRPr="00172815">
        <w:rPr>
          <w:rFonts w:ascii="Arial" w:hAnsi="Arial" w:cs="Arial"/>
          <w:sz w:val="22"/>
          <w:szCs w:val="22"/>
        </w:rPr>
        <w:t xml:space="preserve">ppel à projet </w:t>
      </w:r>
      <w:r w:rsidR="007E3A20">
        <w:rPr>
          <w:rFonts w:ascii="Arial" w:hAnsi="Arial" w:cs="Arial"/>
          <w:sz w:val="22"/>
          <w:szCs w:val="22"/>
        </w:rPr>
        <w:t>v</w:t>
      </w:r>
      <w:r w:rsidR="00ED138E" w:rsidRPr="00172815">
        <w:rPr>
          <w:rFonts w:ascii="Arial" w:hAnsi="Arial" w:cs="Arial"/>
          <w:sz w:val="22"/>
          <w:szCs w:val="22"/>
        </w:rPr>
        <w:t>alo 20</w:t>
      </w:r>
      <w:r w:rsidR="00AC4AAD" w:rsidRPr="00172815">
        <w:rPr>
          <w:rFonts w:ascii="Arial" w:hAnsi="Arial" w:cs="Arial"/>
          <w:sz w:val="22"/>
          <w:szCs w:val="22"/>
        </w:rPr>
        <w:t>22</w:t>
      </w:r>
      <w:r w:rsidR="00ED138E" w:rsidRPr="00172815">
        <w:rPr>
          <w:rFonts w:ascii="Arial" w:hAnsi="Arial" w:cs="Arial"/>
          <w:sz w:val="22"/>
          <w:szCs w:val="22"/>
        </w:rPr>
        <w:t xml:space="preserve"> du DIM </w:t>
      </w:r>
      <w:bookmarkStart w:id="1" w:name="_Hlk119408775"/>
      <w:proofErr w:type="spellStart"/>
      <w:r w:rsidR="00AC4AAD" w:rsidRPr="00172815">
        <w:rPr>
          <w:rFonts w:ascii="Arial" w:hAnsi="Arial" w:cs="Arial"/>
          <w:sz w:val="22"/>
          <w:szCs w:val="22"/>
        </w:rPr>
        <w:t>QuanTiP</w:t>
      </w:r>
      <w:bookmarkEnd w:id="1"/>
      <w:proofErr w:type="spellEnd"/>
      <w:r w:rsidR="00ED138E" w:rsidRPr="00172815">
        <w:rPr>
          <w:rFonts w:ascii="Arial" w:hAnsi="Arial" w:cs="Arial"/>
          <w:sz w:val="22"/>
          <w:szCs w:val="22"/>
        </w:rPr>
        <w:t xml:space="preserve"> </w:t>
      </w:r>
      <w:r w:rsidRPr="00172815">
        <w:rPr>
          <w:rFonts w:ascii="Arial" w:hAnsi="Arial" w:cs="Arial"/>
          <w:sz w:val="22"/>
          <w:szCs w:val="22"/>
        </w:rPr>
        <w:t xml:space="preserve">nous engageons à respecter les règles suivantes </w:t>
      </w:r>
      <w:r w:rsidR="00ED138E" w:rsidRPr="00172815">
        <w:rPr>
          <w:rFonts w:ascii="Arial" w:hAnsi="Arial" w:cs="Arial"/>
          <w:sz w:val="22"/>
          <w:szCs w:val="22"/>
        </w:rPr>
        <w:t>:</w:t>
      </w:r>
    </w:p>
    <w:p w14:paraId="7175F720" w14:textId="77777777" w:rsidR="00ED138E" w:rsidRPr="00172815" w:rsidRDefault="00ED138E" w:rsidP="00ED138E">
      <w:pPr>
        <w:jc w:val="both"/>
        <w:rPr>
          <w:rFonts w:ascii="Arial" w:hAnsi="Arial" w:cs="Arial"/>
          <w:b/>
          <w:bCs/>
          <w:sz w:val="22"/>
          <w:szCs w:val="22"/>
          <w:shd w:val="clear" w:color="auto" w:fill="000000"/>
        </w:rPr>
      </w:pPr>
    </w:p>
    <w:p w14:paraId="14DE5A74" w14:textId="20219526" w:rsidR="006C08E0" w:rsidRPr="00172815" w:rsidRDefault="006C08E0" w:rsidP="006C08E0">
      <w:pPr>
        <w:pStyle w:val="Paragraphedeliste"/>
        <w:numPr>
          <w:ilvl w:val="0"/>
          <w:numId w:val="16"/>
        </w:numPr>
        <w:jc w:val="both"/>
        <w:rPr>
          <w:rFonts w:ascii="Arial" w:eastAsia="SimSun" w:hAnsi="Arial" w:cs="Arial"/>
          <w:kern w:val="1"/>
          <w:sz w:val="22"/>
          <w:szCs w:val="22"/>
          <w:lang w:eastAsia="hi-IN" w:bidi="hi-IN"/>
        </w:rPr>
      </w:pPr>
      <w:r w:rsidRPr="00172815">
        <w:rPr>
          <w:rFonts w:ascii="Arial" w:eastAsia="SimSun" w:hAnsi="Arial" w:cs="Arial"/>
          <w:kern w:val="1"/>
          <w:sz w:val="22"/>
          <w:szCs w:val="22"/>
          <w:lang w:eastAsia="hi-IN" w:bidi="hi-IN"/>
        </w:rPr>
        <w:t xml:space="preserve">Lire et respecter les règles régionales et </w:t>
      </w:r>
      <w:proofErr w:type="spellStart"/>
      <w:r w:rsidRPr="00172815">
        <w:rPr>
          <w:rFonts w:ascii="Arial" w:eastAsia="SimSun" w:hAnsi="Arial" w:cs="Arial"/>
          <w:kern w:val="1"/>
          <w:sz w:val="22"/>
          <w:szCs w:val="22"/>
          <w:lang w:eastAsia="hi-IN" w:bidi="hi-IN"/>
        </w:rPr>
        <w:t>QuanTiP</w:t>
      </w:r>
      <w:proofErr w:type="spellEnd"/>
      <w:r w:rsidRPr="00172815">
        <w:rPr>
          <w:rFonts w:ascii="Arial" w:eastAsia="SimSun" w:hAnsi="Arial" w:cs="Arial"/>
          <w:kern w:val="1"/>
          <w:sz w:val="22"/>
          <w:szCs w:val="22"/>
          <w:lang w:eastAsia="hi-IN" w:bidi="hi-IN"/>
        </w:rPr>
        <w:t xml:space="preserve"> indiquées dans cet AAP.</w:t>
      </w:r>
    </w:p>
    <w:p w14:paraId="43638DA0" w14:textId="77777777" w:rsidR="00DE77D6" w:rsidRPr="00172815" w:rsidRDefault="00DE77D6" w:rsidP="00DE77D6">
      <w:pPr>
        <w:pStyle w:val="Paragraphedeliste"/>
        <w:jc w:val="both"/>
        <w:rPr>
          <w:rFonts w:ascii="Arial" w:eastAsia="SimSun" w:hAnsi="Arial" w:cs="Arial"/>
          <w:kern w:val="1"/>
          <w:sz w:val="22"/>
          <w:szCs w:val="22"/>
          <w:lang w:eastAsia="hi-IN" w:bidi="hi-IN"/>
        </w:rPr>
      </w:pPr>
    </w:p>
    <w:p w14:paraId="13ECC604" w14:textId="5D3CFD27" w:rsidR="006C08E0" w:rsidRPr="00172815" w:rsidRDefault="006C08E0" w:rsidP="006C08E0">
      <w:pPr>
        <w:pStyle w:val="Paragraphedeliste"/>
        <w:numPr>
          <w:ilvl w:val="0"/>
          <w:numId w:val="16"/>
        </w:numPr>
        <w:jc w:val="both"/>
        <w:rPr>
          <w:rStyle w:val="lev"/>
          <w:rFonts w:ascii="Arial" w:eastAsia="SimSun" w:hAnsi="Arial" w:cs="Arial"/>
          <w:b w:val="0"/>
          <w:bCs w:val="0"/>
          <w:kern w:val="1"/>
          <w:sz w:val="22"/>
          <w:szCs w:val="22"/>
          <w:lang w:eastAsia="hi-IN" w:bidi="hi-IN"/>
        </w:rPr>
      </w:pPr>
      <w:r w:rsidRPr="00172815">
        <w:rPr>
          <w:rStyle w:val="lev"/>
          <w:rFonts w:ascii="Arial" w:eastAsia="SimSun" w:hAnsi="Arial" w:cs="Arial"/>
          <w:kern w:val="1"/>
          <w:sz w:val="22"/>
          <w:szCs w:val="22"/>
          <w:lang w:eastAsia="hi-IN" w:bidi="hi-IN"/>
        </w:rPr>
        <w:t>Transmettre le ou les état(s) d’avancement et le bilan d’activité du projet</w:t>
      </w:r>
      <w:r w:rsidRPr="00172815">
        <w:rPr>
          <w:rStyle w:val="lev"/>
          <w:rFonts w:ascii="Arial" w:eastAsia="SimSun" w:hAnsi="Arial" w:cs="Arial"/>
          <w:b w:val="0"/>
          <w:bCs w:val="0"/>
          <w:kern w:val="1"/>
          <w:sz w:val="22"/>
          <w:szCs w:val="22"/>
          <w:lang w:eastAsia="hi-IN" w:bidi="hi-IN"/>
        </w:rPr>
        <w:t xml:space="preserve"> à la demande du service administratif du DIM </w:t>
      </w:r>
      <w:proofErr w:type="spellStart"/>
      <w:r w:rsidRPr="00172815">
        <w:rPr>
          <w:rStyle w:val="lev"/>
          <w:rFonts w:ascii="Arial" w:eastAsia="SimSun" w:hAnsi="Arial" w:cs="Arial"/>
          <w:b w:val="0"/>
          <w:bCs w:val="0"/>
          <w:kern w:val="1"/>
          <w:sz w:val="22"/>
          <w:szCs w:val="22"/>
          <w:lang w:eastAsia="hi-IN" w:bidi="hi-IN"/>
        </w:rPr>
        <w:t>QuanTiP</w:t>
      </w:r>
      <w:proofErr w:type="spellEnd"/>
      <w:r w:rsidRPr="00172815">
        <w:rPr>
          <w:rStyle w:val="lev"/>
          <w:rFonts w:ascii="Arial" w:eastAsia="SimSun" w:hAnsi="Arial" w:cs="Arial"/>
          <w:b w:val="0"/>
          <w:bCs w:val="0"/>
          <w:kern w:val="1"/>
          <w:sz w:val="22"/>
          <w:szCs w:val="22"/>
          <w:lang w:eastAsia="hi-IN" w:bidi="hi-IN"/>
        </w:rPr>
        <w:t>, en respectant les délais indiqués et le format du document. Le bilan est à renseigner suivant un formulaire qui vous sera adressé par le service administratif du DIM.</w:t>
      </w:r>
    </w:p>
    <w:p w14:paraId="07C8ACB2" w14:textId="77777777" w:rsidR="00DE77D6" w:rsidRPr="00172815" w:rsidRDefault="00DE77D6" w:rsidP="00DE77D6">
      <w:pPr>
        <w:jc w:val="both"/>
        <w:rPr>
          <w:rStyle w:val="lev"/>
          <w:rFonts w:ascii="Arial" w:hAnsi="Arial" w:cs="Arial"/>
          <w:b w:val="0"/>
          <w:bCs w:val="0"/>
          <w:sz w:val="22"/>
          <w:szCs w:val="22"/>
        </w:rPr>
      </w:pPr>
    </w:p>
    <w:p w14:paraId="383BF3F2" w14:textId="6AADEC7F" w:rsidR="006C08E0" w:rsidRPr="00172815" w:rsidRDefault="006C08E0" w:rsidP="006C08E0">
      <w:pPr>
        <w:pStyle w:val="Paragraphedeliste"/>
        <w:numPr>
          <w:ilvl w:val="0"/>
          <w:numId w:val="16"/>
        </w:numPr>
        <w:jc w:val="both"/>
        <w:rPr>
          <w:rStyle w:val="lev"/>
          <w:rFonts w:ascii="Arial" w:eastAsia="SimSun" w:hAnsi="Arial" w:cs="Arial"/>
          <w:b w:val="0"/>
          <w:bCs w:val="0"/>
          <w:kern w:val="1"/>
          <w:sz w:val="22"/>
          <w:szCs w:val="22"/>
          <w:lang w:eastAsia="hi-IN" w:bidi="hi-IN"/>
        </w:rPr>
      </w:pPr>
      <w:r w:rsidRPr="00172815">
        <w:rPr>
          <w:rStyle w:val="lev"/>
          <w:rFonts w:ascii="Arial" w:eastAsia="SimSun" w:hAnsi="Arial" w:cs="Arial"/>
          <w:kern w:val="1"/>
          <w:sz w:val="22"/>
          <w:szCs w:val="22"/>
          <w:lang w:eastAsia="hi-IN" w:bidi="hi-IN"/>
        </w:rPr>
        <w:t>Afficher</w:t>
      </w:r>
      <w:r w:rsidRPr="00172815">
        <w:rPr>
          <w:rStyle w:val="lev"/>
          <w:rFonts w:ascii="Arial" w:eastAsia="SimSun" w:hAnsi="Arial" w:cs="Arial"/>
          <w:b w:val="0"/>
          <w:bCs w:val="0"/>
          <w:kern w:val="1"/>
          <w:sz w:val="22"/>
          <w:szCs w:val="22"/>
          <w:lang w:eastAsia="hi-IN" w:bidi="hi-IN"/>
        </w:rPr>
        <w:t xml:space="preserve">, dans le cadre d’une publication écrite (article, </w:t>
      </w:r>
      <w:proofErr w:type="spellStart"/>
      <w:r w:rsidRPr="00172815">
        <w:rPr>
          <w:rStyle w:val="lev"/>
          <w:rFonts w:ascii="Arial" w:eastAsia="SimSun" w:hAnsi="Arial" w:cs="Arial"/>
          <w:b w:val="0"/>
          <w:bCs w:val="0"/>
          <w:kern w:val="1"/>
          <w:sz w:val="22"/>
          <w:szCs w:val="22"/>
          <w:lang w:eastAsia="hi-IN" w:bidi="hi-IN"/>
        </w:rPr>
        <w:t>proceedings</w:t>
      </w:r>
      <w:proofErr w:type="spellEnd"/>
      <w:r w:rsidRPr="00172815">
        <w:rPr>
          <w:rStyle w:val="lev"/>
          <w:rFonts w:ascii="Arial" w:eastAsia="SimSun" w:hAnsi="Arial" w:cs="Arial"/>
          <w:b w:val="0"/>
          <w:bCs w:val="0"/>
          <w:kern w:val="1"/>
          <w:sz w:val="22"/>
          <w:szCs w:val="22"/>
          <w:lang w:eastAsia="hi-IN" w:bidi="hi-IN"/>
        </w:rPr>
        <w:t xml:space="preserve">…) le texte de </w:t>
      </w:r>
      <w:r w:rsidRPr="00172815">
        <w:rPr>
          <w:rStyle w:val="lev"/>
          <w:rFonts w:ascii="Arial" w:eastAsia="SimSun" w:hAnsi="Arial" w:cs="Arial"/>
          <w:kern w:val="1"/>
          <w:sz w:val="22"/>
          <w:szCs w:val="22"/>
          <w:lang w:eastAsia="hi-IN" w:bidi="hi-IN"/>
        </w:rPr>
        <w:t>remerciements</w:t>
      </w:r>
      <w:r w:rsidRPr="00172815">
        <w:rPr>
          <w:rStyle w:val="lev"/>
          <w:rFonts w:ascii="Arial" w:eastAsia="SimSun" w:hAnsi="Arial" w:cs="Arial"/>
          <w:b w:val="0"/>
          <w:bCs w:val="0"/>
          <w:kern w:val="1"/>
          <w:sz w:val="22"/>
          <w:szCs w:val="22"/>
          <w:lang w:eastAsia="hi-IN" w:bidi="hi-IN"/>
        </w:rPr>
        <w:t xml:space="preserve"> suivant : </w:t>
      </w:r>
      <w:r w:rsidRPr="00172815">
        <w:rPr>
          <w:rStyle w:val="lev"/>
          <w:rFonts w:ascii="Arial" w:eastAsia="SimSun" w:hAnsi="Arial" w:cs="Arial"/>
          <w:i/>
          <w:iCs/>
          <w:kern w:val="1"/>
          <w:sz w:val="22"/>
          <w:szCs w:val="22"/>
          <w:lang w:eastAsia="hi-IN" w:bidi="hi-IN"/>
        </w:rPr>
        <w:t xml:space="preserve">« This </w:t>
      </w:r>
      <w:proofErr w:type="spellStart"/>
      <w:r w:rsidRPr="00172815">
        <w:rPr>
          <w:rStyle w:val="lev"/>
          <w:rFonts w:ascii="Arial" w:eastAsia="SimSun" w:hAnsi="Arial" w:cs="Arial"/>
          <w:i/>
          <w:iCs/>
          <w:kern w:val="1"/>
          <w:sz w:val="22"/>
          <w:szCs w:val="22"/>
          <w:lang w:eastAsia="hi-IN" w:bidi="hi-IN"/>
        </w:rPr>
        <w:t>work</w:t>
      </w:r>
      <w:proofErr w:type="spellEnd"/>
      <w:r w:rsidRPr="00172815">
        <w:rPr>
          <w:rStyle w:val="lev"/>
          <w:rFonts w:ascii="Arial" w:eastAsia="SimSun" w:hAnsi="Arial" w:cs="Arial"/>
          <w:i/>
          <w:iCs/>
          <w:kern w:val="1"/>
          <w:sz w:val="22"/>
          <w:szCs w:val="22"/>
          <w:lang w:eastAsia="hi-IN" w:bidi="hi-IN"/>
        </w:rPr>
        <w:t xml:space="preserve"> has been </w:t>
      </w:r>
      <w:proofErr w:type="spellStart"/>
      <w:r w:rsidRPr="00172815">
        <w:rPr>
          <w:rStyle w:val="lev"/>
          <w:rFonts w:ascii="Arial" w:eastAsia="SimSun" w:hAnsi="Arial" w:cs="Arial"/>
          <w:i/>
          <w:iCs/>
          <w:kern w:val="1"/>
          <w:sz w:val="22"/>
          <w:szCs w:val="22"/>
          <w:lang w:eastAsia="hi-IN" w:bidi="hi-IN"/>
        </w:rPr>
        <w:t>supported</w:t>
      </w:r>
      <w:proofErr w:type="spellEnd"/>
      <w:r w:rsidRPr="00172815">
        <w:rPr>
          <w:rStyle w:val="lev"/>
          <w:rFonts w:ascii="Arial" w:eastAsia="SimSun" w:hAnsi="Arial" w:cs="Arial"/>
          <w:i/>
          <w:iCs/>
          <w:kern w:val="1"/>
          <w:sz w:val="22"/>
          <w:szCs w:val="22"/>
          <w:lang w:eastAsia="hi-IN" w:bidi="hi-IN"/>
        </w:rPr>
        <w:t xml:space="preserve"> by </w:t>
      </w:r>
      <w:proofErr w:type="spellStart"/>
      <w:r w:rsidRPr="00172815">
        <w:rPr>
          <w:rStyle w:val="lev"/>
          <w:rFonts w:ascii="Arial" w:eastAsia="SimSun" w:hAnsi="Arial" w:cs="Arial"/>
          <w:i/>
          <w:iCs/>
          <w:kern w:val="1"/>
          <w:sz w:val="22"/>
          <w:szCs w:val="22"/>
          <w:lang w:eastAsia="hi-IN" w:bidi="hi-IN"/>
        </w:rPr>
        <w:t>Region</w:t>
      </w:r>
      <w:proofErr w:type="spellEnd"/>
      <w:r w:rsidRPr="00172815">
        <w:rPr>
          <w:rStyle w:val="lev"/>
          <w:rFonts w:ascii="Arial" w:eastAsia="SimSun" w:hAnsi="Arial" w:cs="Arial"/>
          <w:i/>
          <w:iCs/>
          <w:kern w:val="1"/>
          <w:sz w:val="22"/>
          <w:szCs w:val="22"/>
          <w:lang w:eastAsia="hi-IN" w:bidi="hi-IN"/>
        </w:rPr>
        <w:t xml:space="preserve"> Île-de-France in the </w:t>
      </w:r>
      <w:proofErr w:type="spellStart"/>
      <w:r w:rsidRPr="00172815">
        <w:rPr>
          <w:rStyle w:val="lev"/>
          <w:rFonts w:ascii="Arial" w:eastAsia="SimSun" w:hAnsi="Arial" w:cs="Arial"/>
          <w:i/>
          <w:iCs/>
          <w:kern w:val="1"/>
          <w:sz w:val="22"/>
          <w:szCs w:val="22"/>
          <w:lang w:eastAsia="hi-IN" w:bidi="hi-IN"/>
        </w:rPr>
        <w:t>framework</w:t>
      </w:r>
      <w:proofErr w:type="spellEnd"/>
      <w:r w:rsidRPr="00172815">
        <w:rPr>
          <w:rStyle w:val="lev"/>
          <w:rFonts w:ascii="Arial" w:eastAsia="SimSun" w:hAnsi="Arial" w:cs="Arial"/>
          <w:i/>
          <w:iCs/>
          <w:kern w:val="1"/>
          <w:sz w:val="22"/>
          <w:szCs w:val="22"/>
          <w:lang w:eastAsia="hi-IN" w:bidi="hi-IN"/>
        </w:rPr>
        <w:t xml:space="preserve"> of DIM </w:t>
      </w:r>
      <w:proofErr w:type="spellStart"/>
      <w:r w:rsidRPr="00172815">
        <w:rPr>
          <w:rStyle w:val="lev"/>
          <w:rFonts w:ascii="Arial" w:eastAsia="SimSun" w:hAnsi="Arial" w:cs="Arial"/>
          <w:i/>
          <w:iCs/>
          <w:kern w:val="1"/>
          <w:sz w:val="22"/>
          <w:szCs w:val="22"/>
          <w:lang w:eastAsia="hi-IN" w:bidi="hi-IN"/>
        </w:rPr>
        <w:t>QuanTiP</w:t>
      </w:r>
      <w:proofErr w:type="spellEnd"/>
      <w:r w:rsidRPr="00172815">
        <w:rPr>
          <w:rStyle w:val="lev"/>
          <w:rFonts w:ascii="Arial" w:eastAsia="SimSun" w:hAnsi="Arial" w:cs="Arial"/>
          <w:i/>
          <w:iCs/>
          <w:kern w:val="1"/>
          <w:sz w:val="22"/>
          <w:szCs w:val="22"/>
          <w:lang w:eastAsia="hi-IN" w:bidi="hi-IN"/>
        </w:rPr>
        <w:t xml:space="preserve"> »</w:t>
      </w:r>
      <w:r w:rsidRPr="00172815">
        <w:rPr>
          <w:rStyle w:val="lev"/>
          <w:rFonts w:ascii="Arial" w:eastAsia="SimSun" w:hAnsi="Arial" w:cs="Arial"/>
          <w:b w:val="0"/>
          <w:bCs w:val="0"/>
          <w:kern w:val="1"/>
          <w:sz w:val="22"/>
          <w:szCs w:val="22"/>
          <w:lang w:eastAsia="hi-IN" w:bidi="hi-IN"/>
        </w:rPr>
        <w:t>.</w:t>
      </w:r>
    </w:p>
    <w:p w14:paraId="2D56A8D8" w14:textId="77777777" w:rsidR="00DE77D6" w:rsidRPr="00172815" w:rsidRDefault="00DE77D6" w:rsidP="00DE77D6">
      <w:pPr>
        <w:pStyle w:val="Paragraphedeliste"/>
        <w:jc w:val="both"/>
        <w:rPr>
          <w:rStyle w:val="lev"/>
          <w:rFonts w:ascii="Arial" w:eastAsia="SimSun" w:hAnsi="Arial" w:cs="Arial"/>
          <w:b w:val="0"/>
          <w:bCs w:val="0"/>
          <w:kern w:val="1"/>
          <w:sz w:val="22"/>
          <w:szCs w:val="22"/>
          <w:lang w:eastAsia="hi-IN" w:bidi="hi-IN"/>
        </w:rPr>
      </w:pPr>
    </w:p>
    <w:p w14:paraId="0D6E604E" w14:textId="05B1EAA8" w:rsidR="006C08E0" w:rsidRDefault="006C08E0" w:rsidP="006C08E0">
      <w:pPr>
        <w:pStyle w:val="Paragraphedeliste"/>
        <w:numPr>
          <w:ilvl w:val="0"/>
          <w:numId w:val="16"/>
        </w:numPr>
        <w:jc w:val="both"/>
        <w:rPr>
          <w:rFonts w:ascii="Arial" w:eastAsia="SimSun" w:hAnsi="Arial" w:cs="Arial"/>
          <w:kern w:val="1"/>
          <w:sz w:val="22"/>
          <w:szCs w:val="22"/>
          <w:lang w:eastAsia="hi-IN" w:bidi="hi-IN"/>
        </w:rPr>
      </w:pPr>
      <w:r w:rsidRPr="00172815">
        <w:rPr>
          <w:rFonts w:ascii="Arial" w:eastAsia="SimSun" w:hAnsi="Arial" w:cs="Arial"/>
          <w:b/>
          <w:bCs/>
          <w:kern w:val="1"/>
          <w:sz w:val="22"/>
          <w:szCs w:val="22"/>
          <w:lang w:eastAsia="hi-IN" w:bidi="hi-IN"/>
        </w:rPr>
        <w:t>Afficher</w:t>
      </w:r>
      <w:r w:rsidRPr="00172815">
        <w:rPr>
          <w:rFonts w:ascii="Arial" w:eastAsia="SimSun" w:hAnsi="Arial" w:cs="Arial"/>
          <w:kern w:val="1"/>
          <w:sz w:val="22"/>
          <w:szCs w:val="22"/>
          <w:lang w:eastAsia="hi-IN" w:bidi="hi-IN"/>
        </w:rPr>
        <w:t xml:space="preserve">, dans le cadre d’une communication orale (conférence, séminaire, workshop, école…) </w:t>
      </w:r>
      <w:r w:rsidRPr="00172815">
        <w:rPr>
          <w:rFonts w:ascii="Arial" w:eastAsia="SimSun" w:hAnsi="Arial" w:cs="Arial"/>
          <w:b/>
          <w:bCs/>
          <w:kern w:val="1"/>
          <w:sz w:val="22"/>
          <w:szCs w:val="22"/>
          <w:lang w:eastAsia="hi-IN" w:bidi="hi-IN"/>
        </w:rPr>
        <w:t>les logos</w:t>
      </w:r>
      <w:r w:rsidRPr="00172815">
        <w:rPr>
          <w:rFonts w:ascii="Arial" w:eastAsia="SimSun" w:hAnsi="Arial" w:cs="Arial"/>
          <w:kern w:val="1"/>
          <w:sz w:val="22"/>
          <w:szCs w:val="22"/>
          <w:lang w:eastAsia="hi-IN" w:bidi="hi-IN"/>
        </w:rPr>
        <w:t xml:space="preserve"> de la Région Île-de-France ainsi que du DIM </w:t>
      </w:r>
      <w:proofErr w:type="spellStart"/>
      <w:r w:rsidRPr="00172815">
        <w:rPr>
          <w:rFonts w:ascii="Arial" w:eastAsia="SimSun" w:hAnsi="Arial" w:cs="Arial"/>
          <w:kern w:val="1"/>
          <w:sz w:val="22"/>
          <w:szCs w:val="22"/>
          <w:lang w:eastAsia="hi-IN" w:bidi="hi-IN"/>
        </w:rPr>
        <w:t>QuanTiP</w:t>
      </w:r>
      <w:proofErr w:type="spellEnd"/>
      <w:r w:rsidRPr="00172815">
        <w:rPr>
          <w:rFonts w:ascii="Arial" w:eastAsia="SimSun" w:hAnsi="Arial" w:cs="Arial"/>
          <w:kern w:val="1"/>
          <w:sz w:val="22"/>
          <w:szCs w:val="22"/>
          <w:lang w:eastAsia="hi-IN" w:bidi="hi-IN"/>
        </w:rPr>
        <w:t>.</w:t>
      </w:r>
    </w:p>
    <w:p w14:paraId="00FCB6BD" w14:textId="77777777" w:rsidR="004F3931" w:rsidRPr="004F3931" w:rsidRDefault="004F3931" w:rsidP="004F3931">
      <w:pPr>
        <w:pStyle w:val="Paragraphedeliste"/>
        <w:rPr>
          <w:rFonts w:ascii="Arial" w:eastAsia="SimSun" w:hAnsi="Arial" w:cs="Arial"/>
          <w:kern w:val="1"/>
          <w:sz w:val="22"/>
          <w:szCs w:val="22"/>
          <w:lang w:eastAsia="hi-IN" w:bidi="hi-IN"/>
        </w:rPr>
      </w:pPr>
    </w:p>
    <w:p w14:paraId="1583EBE0" w14:textId="176E2835" w:rsidR="004F3931" w:rsidRPr="004F3931" w:rsidRDefault="004F3931" w:rsidP="004F3931">
      <w:pPr>
        <w:pStyle w:val="Paragraphedeliste"/>
        <w:numPr>
          <w:ilvl w:val="0"/>
          <w:numId w:val="16"/>
        </w:numPr>
        <w:jc w:val="both"/>
        <w:rPr>
          <w:rFonts w:ascii="Arial" w:eastAsia="SimSun" w:hAnsi="Arial" w:cs="Arial"/>
          <w:kern w:val="1"/>
          <w:sz w:val="22"/>
          <w:szCs w:val="22"/>
          <w:lang w:eastAsia="hi-IN" w:bidi="hi-IN"/>
        </w:rPr>
      </w:pPr>
      <w:r w:rsidRPr="004F3931">
        <w:rPr>
          <w:rFonts w:ascii="Arial" w:hAnsi="Arial" w:cs="Arial"/>
          <w:sz w:val="22"/>
          <w:szCs w:val="22"/>
        </w:rPr>
        <w:t xml:space="preserve">Participer aux événements annuels organisés par le DIM </w:t>
      </w:r>
      <w:proofErr w:type="spellStart"/>
      <w:r w:rsidRPr="004F3931">
        <w:rPr>
          <w:rFonts w:ascii="Arial" w:hAnsi="Arial" w:cs="Arial"/>
          <w:sz w:val="22"/>
          <w:szCs w:val="22"/>
        </w:rPr>
        <w:t>QuanTiP</w:t>
      </w:r>
      <w:proofErr w:type="spellEnd"/>
      <w:r w:rsidRPr="004F3931">
        <w:rPr>
          <w:rFonts w:ascii="Arial" w:hAnsi="Arial" w:cs="Arial"/>
          <w:sz w:val="22"/>
          <w:szCs w:val="22"/>
        </w:rPr>
        <w:t xml:space="preserve">, tels que la Journée de sensibilisation à la valorisation et la Réunion annuelle du réseau. </w:t>
      </w:r>
      <w:r w:rsidR="003D1595" w:rsidRPr="003D1595">
        <w:rPr>
          <w:rFonts w:ascii="Arial" w:hAnsi="Arial" w:cs="Arial"/>
          <w:sz w:val="22"/>
          <w:szCs w:val="22"/>
        </w:rPr>
        <w:t>Lors de ces événements, un membre de l'équipe devra présenter son travail sous la forme d'un poster scientifique.</w:t>
      </w:r>
    </w:p>
    <w:p w14:paraId="16E02250" w14:textId="77777777" w:rsidR="00DE77D6" w:rsidRPr="00172815" w:rsidRDefault="00DE77D6" w:rsidP="00DE77D6">
      <w:pPr>
        <w:jc w:val="both"/>
        <w:rPr>
          <w:rFonts w:ascii="Arial" w:hAnsi="Arial" w:cs="Arial"/>
          <w:sz w:val="22"/>
          <w:szCs w:val="22"/>
        </w:rPr>
      </w:pPr>
    </w:p>
    <w:p w14:paraId="6C54E8A1" w14:textId="5B9938A4" w:rsidR="006C08E0" w:rsidRPr="00172815" w:rsidRDefault="006C08E0" w:rsidP="006C08E0">
      <w:pPr>
        <w:pStyle w:val="Paragraphedeliste"/>
        <w:numPr>
          <w:ilvl w:val="0"/>
          <w:numId w:val="16"/>
        </w:numPr>
        <w:jc w:val="both"/>
        <w:rPr>
          <w:rFonts w:ascii="Arial" w:eastAsia="SimSun" w:hAnsi="Arial" w:cs="Arial"/>
          <w:kern w:val="1"/>
          <w:sz w:val="22"/>
          <w:szCs w:val="22"/>
          <w:lang w:eastAsia="hi-IN" w:bidi="hi-IN"/>
        </w:rPr>
      </w:pPr>
      <w:r w:rsidRPr="00172815">
        <w:rPr>
          <w:rFonts w:ascii="Arial" w:hAnsi="Arial" w:cs="Arial"/>
          <w:noProof/>
          <w:sz w:val="22"/>
          <w:szCs w:val="22"/>
        </w:rPr>
        <w:t xml:space="preserve">De plus, en application de la délibération N° CR 08-16 du 18 février 2016 (voir Annexe </w:t>
      </w:r>
      <w:r w:rsidR="00CA3B4A">
        <w:rPr>
          <w:rFonts w:ascii="Arial" w:hAnsi="Arial" w:cs="Arial"/>
          <w:noProof/>
          <w:sz w:val="22"/>
          <w:szCs w:val="22"/>
        </w:rPr>
        <w:t>2</w:t>
      </w:r>
      <w:r w:rsidRPr="00172815">
        <w:rPr>
          <w:rFonts w:ascii="Arial" w:hAnsi="Arial" w:cs="Arial"/>
          <w:noProof/>
          <w:sz w:val="22"/>
          <w:szCs w:val="22"/>
        </w:rPr>
        <w:t>), l’ensemble des structures subventionnées s’engage à accueillir des stagiaires dans le respect des modalités qui ont été définies pour le financement des allocations de recherche et des projets d’investissement du programme 202</w:t>
      </w:r>
      <w:r w:rsidR="004F3931">
        <w:rPr>
          <w:rFonts w:ascii="Arial" w:hAnsi="Arial" w:cs="Arial"/>
          <w:noProof/>
          <w:sz w:val="22"/>
          <w:szCs w:val="22"/>
        </w:rPr>
        <w:t>3</w:t>
      </w:r>
      <w:r w:rsidRPr="00172815">
        <w:rPr>
          <w:rFonts w:ascii="Arial" w:hAnsi="Arial" w:cs="Arial"/>
          <w:noProof/>
          <w:sz w:val="22"/>
          <w:szCs w:val="22"/>
        </w:rPr>
        <w:t xml:space="preserve"> du DIM QuanTiP.</w:t>
      </w:r>
    </w:p>
    <w:p w14:paraId="22A3C7E0" w14:textId="77777777" w:rsidR="00DE77D6" w:rsidRPr="00172815" w:rsidRDefault="00DE77D6" w:rsidP="00DE77D6">
      <w:pPr>
        <w:pStyle w:val="Paragraphedeliste"/>
        <w:rPr>
          <w:rFonts w:ascii="Arial" w:eastAsia="SimSun" w:hAnsi="Arial" w:cs="Arial"/>
          <w:kern w:val="1"/>
          <w:sz w:val="22"/>
          <w:szCs w:val="22"/>
          <w:lang w:eastAsia="hi-IN" w:bidi="hi-IN"/>
        </w:rPr>
      </w:pPr>
    </w:p>
    <w:p w14:paraId="5D22FF2A" w14:textId="77777777" w:rsidR="00DE77D6" w:rsidRPr="00172815" w:rsidRDefault="00DE77D6" w:rsidP="00DE77D6">
      <w:pPr>
        <w:jc w:val="both"/>
        <w:rPr>
          <w:rFonts w:ascii="Arial" w:hAnsi="Arial" w:cs="Arial"/>
          <w:sz w:val="22"/>
          <w:szCs w:val="22"/>
        </w:rPr>
      </w:pPr>
    </w:p>
    <w:p w14:paraId="1873C96D" w14:textId="77777777" w:rsidR="00ED138E" w:rsidRPr="00172815" w:rsidRDefault="00ED138E" w:rsidP="00ED138E">
      <w:pPr>
        <w:tabs>
          <w:tab w:val="left" w:leader="dot" w:pos="4500"/>
        </w:tabs>
        <w:jc w:val="both"/>
        <w:rPr>
          <w:rFonts w:ascii="Arial" w:hAnsi="Arial" w:cs="Arial"/>
          <w:b/>
          <w:color w:val="000000"/>
          <w:sz w:val="22"/>
          <w:szCs w:val="22"/>
          <w:u w:val="double"/>
        </w:rPr>
      </w:pPr>
    </w:p>
    <w:p w14:paraId="2D030CBA" w14:textId="746CED29" w:rsidR="00ED138E" w:rsidRPr="00172815" w:rsidRDefault="00ED138E" w:rsidP="00ED138E">
      <w:pPr>
        <w:jc w:val="both"/>
        <w:rPr>
          <w:rFonts w:ascii="Arial" w:hAnsi="Arial" w:cs="Arial"/>
          <w:b/>
          <w:bCs/>
          <w:sz w:val="22"/>
          <w:szCs w:val="22"/>
        </w:rPr>
      </w:pPr>
      <w:r w:rsidRPr="00172815">
        <w:rPr>
          <w:rFonts w:ascii="Arial" w:hAnsi="Arial" w:cs="Arial"/>
          <w:b/>
          <w:bCs/>
          <w:sz w:val="22"/>
          <w:szCs w:val="22"/>
        </w:rPr>
        <w:t>Fait le</w:t>
      </w:r>
      <w:proofErr w:type="gramStart"/>
      <w:r w:rsidR="006C08E0" w:rsidRPr="00172815">
        <w:rPr>
          <w:rFonts w:ascii="Arial" w:hAnsi="Arial" w:cs="Arial"/>
          <w:b/>
          <w:bCs/>
          <w:sz w:val="22"/>
          <w:szCs w:val="22"/>
        </w:rPr>
        <w:t xml:space="preserve"> </w:t>
      </w:r>
      <w:r w:rsidRPr="00172815">
        <w:rPr>
          <w:rFonts w:ascii="Arial" w:hAnsi="Arial" w:cs="Arial"/>
          <w:b/>
          <w:bCs/>
          <w:sz w:val="22"/>
          <w:szCs w:val="22"/>
        </w:rPr>
        <w:t>…</w:t>
      </w:r>
      <w:r w:rsidR="006C08E0" w:rsidRPr="00172815">
        <w:rPr>
          <w:rFonts w:ascii="Arial" w:hAnsi="Arial" w:cs="Arial"/>
          <w:b/>
          <w:bCs/>
          <w:sz w:val="22"/>
          <w:szCs w:val="22"/>
        </w:rPr>
        <w:t>.</w:t>
      </w:r>
      <w:proofErr w:type="gramEnd"/>
      <w:r w:rsidR="006C08E0" w:rsidRPr="00172815">
        <w:rPr>
          <w:rFonts w:ascii="Arial" w:hAnsi="Arial" w:cs="Arial"/>
          <w:b/>
          <w:bCs/>
          <w:sz w:val="22"/>
          <w:szCs w:val="22"/>
        </w:rPr>
        <w:t>./.</w:t>
      </w:r>
      <w:r w:rsidRPr="00172815">
        <w:rPr>
          <w:rFonts w:ascii="Arial" w:hAnsi="Arial" w:cs="Arial"/>
          <w:b/>
          <w:bCs/>
          <w:sz w:val="22"/>
          <w:szCs w:val="22"/>
        </w:rPr>
        <w:t>…</w:t>
      </w:r>
      <w:r w:rsidR="006C08E0" w:rsidRPr="00172815">
        <w:rPr>
          <w:rFonts w:ascii="Arial" w:hAnsi="Arial" w:cs="Arial"/>
          <w:b/>
          <w:bCs/>
          <w:sz w:val="22"/>
          <w:szCs w:val="22"/>
        </w:rPr>
        <w:t>/</w:t>
      </w:r>
      <w:r w:rsidRPr="00172815">
        <w:rPr>
          <w:rFonts w:ascii="Arial" w:hAnsi="Arial" w:cs="Arial"/>
          <w:b/>
          <w:bCs/>
          <w:sz w:val="22"/>
          <w:szCs w:val="22"/>
        </w:rPr>
        <w:t>…</w:t>
      </w:r>
      <w:r w:rsidR="006C08E0" w:rsidRPr="00172815">
        <w:rPr>
          <w:rFonts w:ascii="Arial" w:hAnsi="Arial" w:cs="Arial"/>
          <w:b/>
          <w:bCs/>
          <w:sz w:val="22"/>
          <w:szCs w:val="22"/>
        </w:rPr>
        <w:t>…</w:t>
      </w:r>
      <w:r w:rsidRPr="00172815">
        <w:rPr>
          <w:rFonts w:ascii="Arial" w:hAnsi="Arial" w:cs="Arial"/>
          <w:b/>
          <w:bCs/>
          <w:sz w:val="22"/>
          <w:szCs w:val="22"/>
        </w:rPr>
        <w:t>.</w:t>
      </w:r>
      <w:r w:rsidRPr="00172815">
        <w:rPr>
          <w:rFonts w:ascii="Arial" w:hAnsi="Arial" w:cs="Arial"/>
          <w:b/>
          <w:bCs/>
          <w:sz w:val="22"/>
          <w:szCs w:val="22"/>
        </w:rPr>
        <w:tab/>
      </w:r>
      <w:r w:rsidR="006C08E0" w:rsidRPr="00172815">
        <w:rPr>
          <w:rFonts w:ascii="Arial" w:hAnsi="Arial" w:cs="Arial"/>
          <w:b/>
          <w:bCs/>
          <w:sz w:val="22"/>
          <w:szCs w:val="22"/>
        </w:rPr>
        <w:t xml:space="preserve">    </w:t>
      </w:r>
      <w:r w:rsidRPr="00172815">
        <w:rPr>
          <w:rFonts w:ascii="Arial" w:hAnsi="Arial" w:cs="Arial"/>
          <w:b/>
          <w:bCs/>
          <w:sz w:val="22"/>
          <w:szCs w:val="22"/>
        </w:rPr>
        <w:t>À ……</w:t>
      </w:r>
      <w:proofErr w:type="gramStart"/>
      <w:r w:rsidRPr="00172815">
        <w:rPr>
          <w:rFonts w:ascii="Arial" w:hAnsi="Arial" w:cs="Arial"/>
          <w:b/>
          <w:bCs/>
          <w:sz w:val="22"/>
          <w:szCs w:val="22"/>
        </w:rPr>
        <w:t>…….</w:t>
      </w:r>
      <w:proofErr w:type="gramEnd"/>
      <w:r w:rsidRPr="00172815">
        <w:rPr>
          <w:rFonts w:ascii="Arial" w:hAnsi="Arial" w:cs="Arial"/>
          <w:b/>
          <w:bCs/>
          <w:sz w:val="22"/>
          <w:szCs w:val="22"/>
        </w:rPr>
        <w:t>.</w:t>
      </w:r>
      <w:r w:rsidRPr="00172815">
        <w:rPr>
          <w:rFonts w:ascii="Arial" w:hAnsi="Arial" w:cs="Arial"/>
          <w:b/>
          <w:bCs/>
          <w:sz w:val="22"/>
          <w:szCs w:val="22"/>
        </w:rPr>
        <w:tab/>
      </w:r>
    </w:p>
    <w:p w14:paraId="690C02E6" w14:textId="77777777" w:rsidR="00ED138E" w:rsidRPr="00172815" w:rsidRDefault="00ED138E" w:rsidP="00ED138E">
      <w:pPr>
        <w:jc w:val="both"/>
        <w:rPr>
          <w:rFonts w:ascii="Arial" w:hAnsi="Arial" w:cs="Arial"/>
          <w:b/>
          <w:bCs/>
          <w:sz w:val="22"/>
          <w:szCs w:val="22"/>
        </w:rPr>
      </w:pPr>
    </w:p>
    <w:p w14:paraId="77C0A3AC" w14:textId="77777777" w:rsidR="00CB0AC4" w:rsidRDefault="00CB0AC4" w:rsidP="00ED138E">
      <w:pPr>
        <w:jc w:val="both"/>
        <w:rPr>
          <w:rFonts w:ascii="Arial" w:hAnsi="Arial" w:cs="Arial"/>
          <w:b/>
          <w:bCs/>
          <w:sz w:val="22"/>
          <w:szCs w:val="22"/>
        </w:rPr>
      </w:pPr>
    </w:p>
    <w:p w14:paraId="0735E91A" w14:textId="575F22A3" w:rsidR="00302E7A" w:rsidRPr="0051270D" w:rsidRDefault="00ED138E" w:rsidP="00ED138E">
      <w:pPr>
        <w:jc w:val="both"/>
        <w:rPr>
          <w:rFonts w:ascii="Arial" w:hAnsi="Arial" w:cs="Arial"/>
          <w:b/>
          <w:bCs/>
          <w:sz w:val="22"/>
          <w:szCs w:val="22"/>
        </w:rPr>
      </w:pPr>
      <w:r w:rsidRPr="00172815">
        <w:rPr>
          <w:rFonts w:ascii="Arial" w:hAnsi="Arial" w:cs="Arial"/>
          <w:b/>
          <w:bCs/>
          <w:sz w:val="22"/>
          <w:szCs w:val="22"/>
        </w:rPr>
        <w:t>Signature du demandeur</w:t>
      </w:r>
      <w:r w:rsidRPr="00172815">
        <w:rPr>
          <w:rFonts w:ascii="Arial" w:hAnsi="Arial" w:cs="Arial"/>
          <w:b/>
          <w:bCs/>
          <w:sz w:val="22"/>
          <w:szCs w:val="22"/>
        </w:rPr>
        <w:tab/>
      </w:r>
      <w:r w:rsidRPr="00172815">
        <w:rPr>
          <w:rFonts w:ascii="Arial" w:hAnsi="Arial" w:cs="Arial"/>
          <w:b/>
          <w:bCs/>
          <w:sz w:val="22"/>
          <w:szCs w:val="22"/>
        </w:rPr>
        <w:tab/>
      </w:r>
      <w:r w:rsidR="00AC4AAD" w:rsidRPr="00172815">
        <w:rPr>
          <w:rFonts w:ascii="Arial" w:hAnsi="Arial" w:cs="Arial"/>
          <w:b/>
          <w:bCs/>
          <w:sz w:val="22"/>
          <w:szCs w:val="22"/>
        </w:rPr>
        <w:t xml:space="preserve">        </w:t>
      </w:r>
      <w:r w:rsidR="00AC4AAD" w:rsidRPr="00172815">
        <w:rPr>
          <w:rFonts w:ascii="Arial" w:hAnsi="Arial" w:cs="Arial"/>
          <w:b/>
          <w:bCs/>
          <w:sz w:val="22"/>
          <w:szCs w:val="22"/>
        </w:rPr>
        <w:tab/>
        <w:t xml:space="preserve">       </w:t>
      </w:r>
      <w:r w:rsidR="00CB0AC4" w:rsidRPr="00CB0AC4">
        <w:rPr>
          <w:rFonts w:ascii="Arial" w:hAnsi="Arial" w:cs="Arial"/>
          <w:b/>
          <w:bCs/>
          <w:sz w:val="22"/>
          <w:szCs w:val="22"/>
        </w:rPr>
        <w:t>Signature directeur/</w:t>
      </w:r>
      <w:proofErr w:type="spellStart"/>
      <w:r w:rsidR="00CB0AC4" w:rsidRPr="00CB0AC4">
        <w:rPr>
          <w:rFonts w:ascii="Arial" w:hAnsi="Arial" w:cs="Arial"/>
          <w:b/>
          <w:bCs/>
          <w:sz w:val="22"/>
          <w:szCs w:val="22"/>
        </w:rPr>
        <w:t>trice</w:t>
      </w:r>
      <w:proofErr w:type="spellEnd"/>
      <w:r w:rsidR="00CB0AC4" w:rsidRPr="00CB0AC4">
        <w:rPr>
          <w:rFonts w:ascii="Arial" w:hAnsi="Arial" w:cs="Arial"/>
          <w:b/>
          <w:bCs/>
          <w:sz w:val="22"/>
          <w:szCs w:val="22"/>
        </w:rPr>
        <w:t xml:space="preserve"> du laboratoire porteur</w:t>
      </w:r>
    </w:p>
    <w:p w14:paraId="7DB1425A" w14:textId="77777777" w:rsidR="00ED138E" w:rsidRPr="0051270D" w:rsidRDefault="00ED138E" w:rsidP="00ED138E">
      <w:pPr>
        <w:jc w:val="both"/>
        <w:rPr>
          <w:rFonts w:ascii="Arial" w:hAnsi="Arial" w:cs="Arial"/>
          <w:b/>
          <w:bCs/>
          <w:sz w:val="22"/>
          <w:szCs w:val="22"/>
        </w:rPr>
      </w:pPr>
    </w:p>
    <w:p w14:paraId="3A3C4C28" w14:textId="77777777" w:rsidR="00302E7A" w:rsidRPr="0051270D" w:rsidRDefault="00302E7A" w:rsidP="00FE2E7F">
      <w:pPr>
        <w:jc w:val="both"/>
        <w:rPr>
          <w:rFonts w:ascii="Arial" w:hAnsi="Arial" w:cs="Arial"/>
          <w:b/>
          <w:bCs/>
          <w:sz w:val="22"/>
          <w:szCs w:val="22"/>
        </w:rPr>
      </w:pPr>
    </w:p>
    <w:p w14:paraId="36427FD6" w14:textId="77777777" w:rsidR="00302E7A" w:rsidRPr="0051270D" w:rsidRDefault="00302E7A" w:rsidP="00FE2E7F">
      <w:pPr>
        <w:jc w:val="both"/>
        <w:rPr>
          <w:rFonts w:ascii="Arial" w:hAnsi="Arial" w:cs="Arial"/>
          <w:b/>
          <w:bCs/>
          <w:sz w:val="22"/>
          <w:szCs w:val="22"/>
        </w:rPr>
      </w:pPr>
    </w:p>
    <w:p w14:paraId="302EFE66" w14:textId="77777777" w:rsidR="00AA580F" w:rsidRPr="0051270D" w:rsidRDefault="00AA580F" w:rsidP="00FE2E7F">
      <w:pPr>
        <w:jc w:val="both"/>
        <w:rPr>
          <w:rFonts w:ascii="Arial" w:hAnsi="Arial" w:cs="Arial"/>
          <w:b/>
          <w:bCs/>
          <w:sz w:val="22"/>
          <w:szCs w:val="22"/>
        </w:rPr>
      </w:pPr>
    </w:p>
    <w:p w14:paraId="15E257BD" w14:textId="77777777" w:rsidR="00AA580F" w:rsidRPr="0051270D" w:rsidRDefault="00AA580F" w:rsidP="00FE2E7F">
      <w:pPr>
        <w:jc w:val="both"/>
        <w:rPr>
          <w:rFonts w:ascii="Arial" w:hAnsi="Arial" w:cs="Arial"/>
          <w:b/>
          <w:bCs/>
          <w:sz w:val="22"/>
          <w:szCs w:val="22"/>
        </w:rPr>
      </w:pPr>
    </w:p>
    <w:p w14:paraId="274CA87B" w14:textId="77777777" w:rsidR="00AA580F" w:rsidRPr="0051270D" w:rsidRDefault="00AA580F" w:rsidP="00FE2E7F">
      <w:pPr>
        <w:jc w:val="both"/>
        <w:rPr>
          <w:rFonts w:ascii="Arial" w:hAnsi="Arial" w:cs="Arial"/>
          <w:b/>
          <w:bCs/>
          <w:sz w:val="22"/>
          <w:szCs w:val="22"/>
        </w:rPr>
      </w:pPr>
    </w:p>
    <w:p w14:paraId="42E840B7" w14:textId="77777777" w:rsidR="00AA580F" w:rsidRPr="0051270D" w:rsidRDefault="00AA580F" w:rsidP="00FE2E7F">
      <w:pPr>
        <w:jc w:val="both"/>
        <w:rPr>
          <w:rFonts w:ascii="Arial" w:hAnsi="Arial" w:cs="Arial"/>
          <w:b/>
          <w:bCs/>
          <w:sz w:val="22"/>
          <w:szCs w:val="22"/>
        </w:rPr>
      </w:pPr>
    </w:p>
    <w:p w14:paraId="630771A3" w14:textId="77777777" w:rsidR="00AA580F" w:rsidRPr="0051270D" w:rsidRDefault="00AA580F" w:rsidP="00FE2E7F">
      <w:pPr>
        <w:jc w:val="both"/>
        <w:rPr>
          <w:rFonts w:ascii="Arial" w:hAnsi="Arial" w:cs="Arial"/>
          <w:b/>
          <w:bCs/>
          <w:sz w:val="22"/>
          <w:szCs w:val="22"/>
        </w:rPr>
      </w:pPr>
    </w:p>
    <w:p w14:paraId="2F9F6D28" w14:textId="77777777" w:rsidR="0069420A" w:rsidRPr="0051270D" w:rsidRDefault="0069420A" w:rsidP="00FE2E7F">
      <w:pPr>
        <w:jc w:val="both"/>
        <w:rPr>
          <w:rFonts w:ascii="Arial" w:hAnsi="Arial" w:cs="Arial"/>
          <w:b/>
          <w:bCs/>
          <w:sz w:val="22"/>
          <w:szCs w:val="22"/>
        </w:rPr>
      </w:pPr>
    </w:p>
    <w:p w14:paraId="122B6370" w14:textId="77777777" w:rsidR="00302E7A" w:rsidRPr="0051270D" w:rsidRDefault="00302E7A" w:rsidP="00FE2E7F">
      <w:pPr>
        <w:jc w:val="both"/>
        <w:rPr>
          <w:rFonts w:ascii="Arial" w:hAnsi="Arial" w:cs="Arial"/>
          <w:b/>
          <w:bCs/>
          <w:sz w:val="22"/>
          <w:szCs w:val="22"/>
        </w:rPr>
      </w:pPr>
    </w:p>
    <w:p w14:paraId="2592733D" w14:textId="5C91B726" w:rsidR="00302E7A" w:rsidRDefault="00302E7A" w:rsidP="00DD24B1">
      <w:pPr>
        <w:jc w:val="center"/>
        <w:rPr>
          <w:rFonts w:ascii="Arial" w:hAnsi="Arial" w:cs="Arial"/>
          <w:b/>
          <w:bCs/>
          <w:sz w:val="22"/>
          <w:szCs w:val="22"/>
        </w:rPr>
      </w:pPr>
    </w:p>
    <w:p w14:paraId="5D2C096A" w14:textId="7D7214D3" w:rsidR="00806EFC" w:rsidRDefault="00806EFC" w:rsidP="00DD24B1">
      <w:pPr>
        <w:jc w:val="center"/>
        <w:rPr>
          <w:rFonts w:ascii="Arial" w:hAnsi="Arial" w:cs="Arial"/>
          <w:b/>
          <w:bCs/>
          <w:sz w:val="22"/>
          <w:szCs w:val="22"/>
        </w:rPr>
      </w:pPr>
    </w:p>
    <w:p w14:paraId="1C95E362" w14:textId="0419B42D" w:rsidR="00806EFC" w:rsidRDefault="00806EFC" w:rsidP="00DD24B1">
      <w:pPr>
        <w:jc w:val="center"/>
        <w:rPr>
          <w:rFonts w:ascii="Arial" w:hAnsi="Arial" w:cs="Arial"/>
          <w:b/>
          <w:bCs/>
          <w:sz w:val="22"/>
          <w:szCs w:val="22"/>
        </w:rPr>
      </w:pPr>
    </w:p>
    <w:p w14:paraId="6921CE2E" w14:textId="50EF9E84" w:rsidR="00DE77D6" w:rsidRDefault="00DE77D6" w:rsidP="00DD24B1">
      <w:pPr>
        <w:jc w:val="center"/>
        <w:rPr>
          <w:rFonts w:ascii="Arial" w:hAnsi="Arial" w:cs="Arial"/>
          <w:b/>
          <w:bCs/>
          <w:sz w:val="22"/>
          <w:szCs w:val="22"/>
        </w:rPr>
      </w:pPr>
    </w:p>
    <w:p w14:paraId="13A105B2" w14:textId="77777777" w:rsidR="00DE77D6" w:rsidRDefault="00DE77D6" w:rsidP="00DD24B1">
      <w:pPr>
        <w:jc w:val="center"/>
        <w:rPr>
          <w:rFonts w:ascii="Arial" w:hAnsi="Arial" w:cs="Arial"/>
          <w:b/>
          <w:bCs/>
          <w:sz w:val="22"/>
          <w:szCs w:val="22"/>
        </w:rPr>
      </w:pPr>
    </w:p>
    <w:p w14:paraId="7C56FECC" w14:textId="2805C04A" w:rsidR="00806EFC" w:rsidRDefault="00806EFC" w:rsidP="00DD24B1">
      <w:pPr>
        <w:jc w:val="center"/>
        <w:rPr>
          <w:rFonts w:ascii="Arial" w:hAnsi="Arial" w:cs="Arial"/>
          <w:b/>
          <w:bCs/>
          <w:sz w:val="22"/>
          <w:szCs w:val="22"/>
        </w:rPr>
      </w:pPr>
    </w:p>
    <w:p w14:paraId="7B33506A" w14:textId="7AA0E957" w:rsidR="00806EFC" w:rsidRDefault="00806EFC" w:rsidP="00DD24B1">
      <w:pPr>
        <w:jc w:val="center"/>
        <w:rPr>
          <w:rFonts w:ascii="Arial" w:hAnsi="Arial" w:cs="Arial"/>
          <w:b/>
          <w:bCs/>
          <w:sz w:val="22"/>
          <w:szCs w:val="22"/>
        </w:rPr>
      </w:pPr>
    </w:p>
    <w:p w14:paraId="0A24B21C" w14:textId="77777777" w:rsidR="00806EFC" w:rsidRPr="0051270D" w:rsidRDefault="00806EFC" w:rsidP="00DD24B1">
      <w:pPr>
        <w:jc w:val="center"/>
        <w:rPr>
          <w:rFonts w:ascii="Arial" w:hAnsi="Arial" w:cs="Arial"/>
          <w:b/>
          <w:bCs/>
          <w:sz w:val="22"/>
          <w:szCs w:val="22"/>
        </w:rPr>
      </w:pPr>
    </w:p>
    <w:p w14:paraId="2E92B765" w14:textId="539BBB81" w:rsidR="00302E7A" w:rsidRPr="00172815" w:rsidRDefault="00302E7A" w:rsidP="00172815">
      <w:pPr>
        <w:jc w:val="center"/>
        <w:rPr>
          <w:rFonts w:ascii="Arial" w:hAnsi="Arial" w:cs="Arial"/>
          <w:b/>
          <w:bCs/>
        </w:rPr>
      </w:pPr>
      <w:r w:rsidRPr="00172815">
        <w:rPr>
          <w:rFonts w:ascii="Arial" w:hAnsi="Arial" w:cs="Arial"/>
          <w:b/>
          <w:bCs/>
        </w:rPr>
        <w:t>Annexe </w:t>
      </w:r>
      <w:r w:rsidR="00EF1F1C" w:rsidRPr="00172815">
        <w:rPr>
          <w:rFonts w:ascii="Arial" w:hAnsi="Arial" w:cs="Arial"/>
          <w:b/>
          <w:bCs/>
        </w:rPr>
        <w:t>2</w:t>
      </w:r>
      <w:r w:rsidR="00EA5728" w:rsidRPr="00172815">
        <w:rPr>
          <w:rFonts w:ascii="Arial" w:hAnsi="Arial" w:cs="Arial"/>
          <w:b/>
          <w:bCs/>
        </w:rPr>
        <w:t xml:space="preserve"> </w:t>
      </w:r>
    </w:p>
    <w:p w14:paraId="1A6031B1" w14:textId="77777777" w:rsidR="00CD25B8" w:rsidRPr="00172815" w:rsidRDefault="00302E7A" w:rsidP="00172815">
      <w:pPr>
        <w:spacing w:before="120"/>
        <w:jc w:val="center"/>
        <w:rPr>
          <w:rFonts w:ascii="Arial" w:hAnsi="Arial" w:cs="Arial"/>
          <w:b/>
          <w:bCs/>
          <w:sz w:val="28"/>
          <w:szCs w:val="28"/>
        </w:rPr>
      </w:pPr>
      <w:r w:rsidRPr="00172815">
        <w:rPr>
          <w:rFonts w:ascii="Arial" w:hAnsi="Arial" w:cs="Arial"/>
          <w:b/>
          <w:bCs/>
          <w:sz w:val="28"/>
          <w:szCs w:val="28"/>
        </w:rPr>
        <w:t xml:space="preserve">Accueil de stagiaires par les établissements </w:t>
      </w:r>
    </w:p>
    <w:p w14:paraId="4D927BCD" w14:textId="7356A38F" w:rsidR="00302E7A" w:rsidRPr="00172815" w:rsidRDefault="00302E7A" w:rsidP="00002496">
      <w:pPr>
        <w:jc w:val="center"/>
        <w:rPr>
          <w:rFonts w:ascii="Arial" w:hAnsi="Arial" w:cs="Arial"/>
          <w:b/>
          <w:bCs/>
          <w:sz w:val="28"/>
          <w:szCs w:val="28"/>
        </w:rPr>
      </w:pPr>
      <w:proofErr w:type="gramStart"/>
      <w:r w:rsidRPr="00172815">
        <w:rPr>
          <w:rFonts w:ascii="Arial" w:hAnsi="Arial" w:cs="Arial"/>
          <w:b/>
          <w:bCs/>
          <w:sz w:val="28"/>
          <w:szCs w:val="28"/>
        </w:rPr>
        <w:t>bénéficiant</w:t>
      </w:r>
      <w:proofErr w:type="gramEnd"/>
      <w:r w:rsidRPr="00172815">
        <w:rPr>
          <w:rFonts w:ascii="Arial" w:hAnsi="Arial" w:cs="Arial"/>
          <w:b/>
          <w:bCs/>
          <w:sz w:val="28"/>
          <w:szCs w:val="28"/>
        </w:rPr>
        <w:t xml:space="preserve"> de subventions </w:t>
      </w:r>
      <w:r w:rsidR="00385D0E" w:rsidRPr="00172815">
        <w:rPr>
          <w:rFonts w:ascii="Arial" w:hAnsi="Arial" w:cs="Arial"/>
          <w:b/>
          <w:bCs/>
          <w:sz w:val="28"/>
          <w:szCs w:val="28"/>
        </w:rPr>
        <w:t>Î</w:t>
      </w:r>
      <w:r w:rsidR="00002496" w:rsidRPr="00172815">
        <w:rPr>
          <w:rFonts w:ascii="Arial" w:hAnsi="Arial" w:cs="Arial"/>
          <w:b/>
          <w:bCs/>
          <w:sz w:val="28"/>
          <w:szCs w:val="28"/>
        </w:rPr>
        <w:t>le-de-</w:t>
      </w:r>
      <w:r w:rsidR="00B469EA" w:rsidRPr="00172815">
        <w:rPr>
          <w:rFonts w:ascii="Arial" w:hAnsi="Arial" w:cs="Arial"/>
          <w:b/>
          <w:bCs/>
          <w:sz w:val="28"/>
          <w:szCs w:val="28"/>
        </w:rPr>
        <w:t>France</w:t>
      </w:r>
    </w:p>
    <w:p w14:paraId="042A3B60" w14:textId="77777777" w:rsidR="00B469EA" w:rsidRPr="0051270D" w:rsidRDefault="00B469EA" w:rsidP="00002496">
      <w:pPr>
        <w:jc w:val="center"/>
        <w:rPr>
          <w:rFonts w:ascii="Arial" w:hAnsi="Arial" w:cs="Arial"/>
          <w:b/>
          <w:bCs/>
        </w:rPr>
      </w:pPr>
    </w:p>
    <w:p w14:paraId="4464F55D" w14:textId="77777777" w:rsidR="00ED138E" w:rsidRPr="0051270D" w:rsidRDefault="00ED138E" w:rsidP="00ED138E">
      <w:pPr>
        <w:jc w:val="both"/>
        <w:rPr>
          <w:rFonts w:ascii="Arial" w:hAnsi="Arial" w:cs="Arial"/>
          <w:b/>
          <w:bCs/>
          <w:sz w:val="22"/>
          <w:szCs w:val="22"/>
        </w:rPr>
      </w:pPr>
    </w:p>
    <w:tbl>
      <w:tblPr>
        <w:tblW w:w="5000" w:type="pct"/>
        <w:jc w:val="center"/>
        <w:tblLayout w:type="fixed"/>
        <w:tblLook w:val="0000" w:firstRow="0" w:lastRow="0" w:firstColumn="0" w:lastColumn="0" w:noHBand="0" w:noVBand="0"/>
      </w:tblPr>
      <w:tblGrid>
        <w:gridCol w:w="9627"/>
      </w:tblGrid>
      <w:tr w:rsidR="00ED138E" w:rsidRPr="0051270D" w14:paraId="135F66DA" w14:textId="77777777" w:rsidTr="00AC4AAD">
        <w:trPr>
          <w:jc w:val="center"/>
        </w:trPr>
        <w:tc>
          <w:tcPr>
            <w:tcW w:w="9503" w:type="dxa"/>
            <w:tcBorders>
              <w:top w:val="single" w:sz="4" w:space="0" w:color="000000"/>
              <w:left w:val="single" w:sz="4" w:space="0" w:color="000000"/>
              <w:bottom w:val="single" w:sz="4" w:space="0" w:color="000000"/>
              <w:right w:val="single" w:sz="4" w:space="0" w:color="000000"/>
            </w:tcBorders>
            <w:shd w:val="clear" w:color="auto" w:fill="auto"/>
          </w:tcPr>
          <w:p w14:paraId="7025BA5D" w14:textId="77777777" w:rsidR="00ED138E" w:rsidRPr="000E60F9" w:rsidRDefault="00ED138E" w:rsidP="000E60F9">
            <w:pPr>
              <w:spacing w:before="120" w:after="120"/>
              <w:jc w:val="both"/>
              <w:rPr>
                <w:rFonts w:ascii="Arial" w:hAnsi="Arial" w:cs="Arial"/>
                <w:b/>
                <w:sz w:val="22"/>
                <w:szCs w:val="22"/>
              </w:rPr>
            </w:pPr>
            <w:r w:rsidRPr="000E60F9">
              <w:rPr>
                <w:rFonts w:ascii="Arial" w:hAnsi="Arial" w:cs="Arial"/>
                <w:b/>
                <w:sz w:val="22"/>
                <w:szCs w:val="22"/>
              </w:rPr>
              <w:t xml:space="preserve">Attention : </w:t>
            </w:r>
          </w:p>
          <w:p w14:paraId="726B69DC" w14:textId="77777777" w:rsidR="00ED138E" w:rsidRPr="000E60F9" w:rsidRDefault="00ED138E" w:rsidP="000E60F9">
            <w:pPr>
              <w:spacing w:before="120" w:after="120"/>
              <w:jc w:val="both"/>
              <w:rPr>
                <w:rFonts w:ascii="Arial" w:hAnsi="Arial" w:cs="Arial"/>
                <w:sz w:val="22"/>
                <w:szCs w:val="22"/>
              </w:rPr>
            </w:pPr>
            <w:r w:rsidRPr="000E60F9">
              <w:rPr>
                <w:rFonts w:ascii="Arial" w:hAnsi="Arial" w:cs="Arial"/>
                <w:b/>
                <w:sz w:val="22"/>
                <w:szCs w:val="22"/>
              </w:rPr>
              <w:t>Les élus régionaux ont adopté en Conseil régional du 18 février 2016 une nouvelle délibération (</w:t>
            </w:r>
            <w:proofErr w:type="spellStart"/>
            <w:r w:rsidRPr="000E60F9">
              <w:rPr>
                <w:rFonts w:ascii="Arial" w:hAnsi="Arial" w:cs="Arial"/>
                <w:b/>
                <w:sz w:val="22"/>
                <w:szCs w:val="22"/>
              </w:rPr>
              <w:t>n°CR</w:t>
            </w:r>
            <w:proofErr w:type="spellEnd"/>
            <w:r w:rsidRPr="000E60F9">
              <w:rPr>
                <w:rFonts w:ascii="Arial" w:hAnsi="Arial" w:cs="Arial"/>
                <w:b/>
                <w:sz w:val="22"/>
                <w:szCs w:val="22"/>
              </w:rPr>
              <w:t xml:space="preserve"> 08-16) visant à créer « 100 000 nouveaux stages pour les jeunes Franciliens ». Cette mesure vise à favoriser l’accès des jeunes au marché du travail. </w:t>
            </w:r>
          </w:p>
          <w:p w14:paraId="06C3C0E0" w14:textId="77777777" w:rsidR="00901C16" w:rsidRDefault="00ED138E" w:rsidP="000E60F9">
            <w:pPr>
              <w:spacing w:before="120" w:after="120"/>
              <w:jc w:val="both"/>
              <w:rPr>
                <w:rFonts w:ascii="Arial" w:hAnsi="Arial" w:cs="Arial"/>
                <w:sz w:val="22"/>
                <w:szCs w:val="22"/>
              </w:rPr>
            </w:pPr>
            <w:r w:rsidRPr="000E60F9">
              <w:rPr>
                <w:rFonts w:ascii="Arial" w:hAnsi="Arial" w:cs="Arial"/>
                <w:sz w:val="22"/>
                <w:szCs w:val="22"/>
              </w:rPr>
              <w:t>Plus d’informations</w:t>
            </w:r>
            <w:r w:rsidR="000E60F9" w:rsidRPr="000E60F9">
              <w:rPr>
                <w:rFonts w:ascii="Arial" w:hAnsi="Arial" w:cs="Arial"/>
                <w:sz w:val="22"/>
                <w:szCs w:val="22"/>
              </w:rPr>
              <w:t xml:space="preserve"> : </w:t>
            </w:r>
            <w:hyperlink r:id="rId10" w:history="1">
              <w:r w:rsidR="001F22A0" w:rsidRPr="00C3015E">
                <w:rPr>
                  <w:rStyle w:val="Lienhypertexte"/>
                  <w:rFonts w:ascii="Arial" w:hAnsi="Arial" w:cs="Arial"/>
                  <w:sz w:val="22"/>
                  <w:szCs w:val="22"/>
                </w:rPr>
                <w:t>https://www.iledefrance.fr/trouver-un-stage-comment-deposer-une-offre</w:t>
              </w:r>
            </w:hyperlink>
            <w:r w:rsidR="001F22A0">
              <w:rPr>
                <w:rFonts w:ascii="Arial" w:hAnsi="Arial" w:cs="Arial"/>
                <w:sz w:val="22"/>
                <w:szCs w:val="22"/>
              </w:rPr>
              <w:t xml:space="preserve"> </w:t>
            </w:r>
          </w:p>
          <w:p w14:paraId="4E9C17ED" w14:textId="17D75F2C" w:rsidR="00ED138E" w:rsidRPr="000E60F9" w:rsidRDefault="00ED138E" w:rsidP="000E60F9">
            <w:pPr>
              <w:spacing w:before="120" w:after="120"/>
              <w:jc w:val="both"/>
              <w:rPr>
                <w:rStyle w:val="lev"/>
                <w:rFonts w:ascii="Arial" w:hAnsi="Arial" w:cs="Arial"/>
                <w:sz w:val="22"/>
                <w:szCs w:val="22"/>
                <w:shd w:val="clear" w:color="auto" w:fill="FDFDFD"/>
              </w:rPr>
            </w:pPr>
            <w:r w:rsidRPr="0088636C">
              <w:rPr>
                <w:rFonts w:ascii="Arial" w:hAnsi="Arial" w:cs="Arial"/>
                <w:sz w:val="22"/>
                <w:szCs w:val="22"/>
                <w:shd w:val="clear" w:color="auto" w:fill="FDFDFD"/>
              </w:rPr>
              <w:t>Ces règles impliquent</w:t>
            </w:r>
            <w:r w:rsidR="00E9126C">
              <w:rPr>
                <w:rFonts w:ascii="Arial" w:hAnsi="Arial" w:cs="Arial"/>
                <w:sz w:val="22"/>
                <w:szCs w:val="22"/>
                <w:shd w:val="clear" w:color="auto" w:fill="FDFDFD"/>
              </w:rPr>
              <w:t xml:space="preserve"> </w:t>
            </w:r>
            <w:r w:rsidR="00E9126C" w:rsidRPr="000E60F9">
              <w:rPr>
                <w:rFonts w:ascii="Arial" w:hAnsi="Arial" w:cs="Arial"/>
                <w:sz w:val="22"/>
                <w:szCs w:val="22"/>
              </w:rPr>
              <w:t>une obligation pour l’ensemble des structures subventionnées</w:t>
            </w:r>
            <w:r w:rsidR="00167959">
              <w:rPr>
                <w:rFonts w:ascii="Arial" w:hAnsi="Arial" w:cs="Arial"/>
                <w:sz w:val="22"/>
                <w:szCs w:val="22"/>
              </w:rPr>
              <w:t xml:space="preserve"> dans le cadre du DIM </w:t>
            </w:r>
            <w:proofErr w:type="spellStart"/>
            <w:r w:rsidR="00167959">
              <w:rPr>
                <w:rFonts w:ascii="Arial" w:hAnsi="Arial" w:cs="Arial"/>
                <w:sz w:val="22"/>
                <w:szCs w:val="22"/>
              </w:rPr>
              <w:t>QuanTiP</w:t>
            </w:r>
            <w:proofErr w:type="spellEnd"/>
            <w:r w:rsidR="00E9126C" w:rsidRPr="000E60F9">
              <w:rPr>
                <w:rFonts w:ascii="Arial" w:hAnsi="Arial" w:cs="Arial"/>
                <w:sz w:val="22"/>
                <w:szCs w:val="22"/>
              </w:rPr>
              <w:t xml:space="preserve"> d’accueillir</w:t>
            </w:r>
            <w:r w:rsidR="00E9126C">
              <w:rPr>
                <w:rFonts w:ascii="Arial" w:hAnsi="Arial" w:cs="Arial"/>
                <w:sz w:val="22"/>
                <w:szCs w:val="22"/>
                <w:shd w:val="clear" w:color="auto" w:fill="FDFDFD"/>
              </w:rPr>
              <w:t xml:space="preserve"> </w:t>
            </w:r>
            <w:r w:rsidRPr="0088636C">
              <w:rPr>
                <w:rFonts w:ascii="Arial" w:hAnsi="Arial" w:cs="Arial"/>
                <w:sz w:val="22"/>
                <w:szCs w:val="22"/>
                <w:shd w:val="clear" w:color="auto" w:fill="FDFDFD"/>
              </w:rPr>
              <w:t xml:space="preserve">un </w:t>
            </w:r>
            <w:r w:rsidRPr="0088636C">
              <w:rPr>
                <w:rFonts w:ascii="Arial" w:hAnsi="Arial" w:cs="Arial"/>
                <w:b/>
                <w:bCs/>
                <w:sz w:val="22"/>
                <w:szCs w:val="22"/>
                <w:shd w:val="clear" w:color="auto" w:fill="FDFDFD"/>
              </w:rPr>
              <w:t xml:space="preserve">minimum de </w:t>
            </w:r>
            <w:r w:rsidR="00A07F9E" w:rsidRPr="0088636C">
              <w:rPr>
                <w:rFonts w:ascii="Arial" w:hAnsi="Arial" w:cs="Arial"/>
                <w:b/>
                <w:bCs/>
                <w:sz w:val="22"/>
                <w:szCs w:val="22"/>
                <w:shd w:val="clear" w:color="auto" w:fill="FDFDFD"/>
              </w:rPr>
              <w:t>5</w:t>
            </w:r>
            <w:r w:rsidRPr="0088636C">
              <w:rPr>
                <w:rFonts w:ascii="Arial" w:hAnsi="Arial" w:cs="Arial"/>
                <w:b/>
                <w:bCs/>
                <w:sz w:val="22"/>
                <w:szCs w:val="22"/>
                <w:shd w:val="clear" w:color="auto" w:fill="FDFDFD"/>
              </w:rPr>
              <w:t xml:space="preserve"> stagiaires</w:t>
            </w:r>
            <w:r w:rsidRPr="0088636C">
              <w:rPr>
                <w:rFonts w:ascii="Arial" w:hAnsi="Arial" w:cs="Arial"/>
                <w:sz w:val="22"/>
                <w:szCs w:val="22"/>
                <w:shd w:val="clear" w:color="auto" w:fill="FDFDFD"/>
              </w:rPr>
              <w:t xml:space="preserve"> pour </w:t>
            </w:r>
            <w:r w:rsidR="00167959">
              <w:rPr>
                <w:rFonts w:ascii="Arial" w:hAnsi="Arial" w:cs="Arial"/>
                <w:sz w:val="22"/>
                <w:szCs w:val="22"/>
                <w:shd w:val="clear" w:color="auto" w:fill="FDFDFD"/>
              </w:rPr>
              <w:t>l’</w:t>
            </w:r>
            <w:r w:rsidRPr="0088636C">
              <w:rPr>
                <w:rFonts w:ascii="Arial" w:hAnsi="Arial" w:cs="Arial"/>
                <w:sz w:val="22"/>
                <w:szCs w:val="22"/>
                <w:shd w:val="clear" w:color="auto" w:fill="FDFDFD"/>
              </w:rPr>
              <w:t>an</w:t>
            </w:r>
            <w:r w:rsidR="008933CA" w:rsidRPr="0088636C">
              <w:rPr>
                <w:rFonts w:ascii="Arial" w:hAnsi="Arial" w:cs="Arial"/>
                <w:sz w:val="22"/>
                <w:szCs w:val="22"/>
                <w:shd w:val="clear" w:color="auto" w:fill="FDFDFD"/>
              </w:rPr>
              <w:t>née 20</w:t>
            </w:r>
            <w:r w:rsidR="00AC4AAD" w:rsidRPr="0088636C">
              <w:rPr>
                <w:rFonts w:ascii="Arial" w:hAnsi="Arial" w:cs="Arial"/>
                <w:sz w:val="22"/>
                <w:szCs w:val="22"/>
                <w:shd w:val="clear" w:color="auto" w:fill="FDFDFD"/>
              </w:rPr>
              <w:t>2</w:t>
            </w:r>
            <w:r w:rsidR="004F3931">
              <w:rPr>
                <w:rFonts w:ascii="Arial" w:hAnsi="Arial" w:cs="Arial"/>
                <w:sz w:val="22"/>
                <w:szCs w:val="22"/>
                <w:shd w:val="clear" w:color="auto" w:fill="FDFDFD"/>
              </w:rPr>
              <w:t>3</w:t>
            </w:r>
            <w:r w:rsidRPr="0088636C">
              <w:rPr>
                <w:rFonts w:ascii="Arial" w:hAnsi="Arial" w:cs="Arial"/>
                <w:sz w:val="22"/>
                <w:szCs w:val="22"/>
                <w:shd w:val="clear" w:color="auto" w:fill="FDFDFD"/>
              </w:rPr>
              <w:t xml:space="preserve">. </w:t>
            </w:r>
            <w:r w:rsidRPr="000E60F9">
              <w:rPr>
                <w:rFonts w:ascii="Arial" w:hAnsi="Arial" w:cs="Arial"/>
                <w:sz w:val="22"/>
                <w:szCs w:val="22"/>
                <w:shd w:val="clear" w:color="auto" w:fill="FDFDFD"/>
              </w:rPr>
              <w:t>Le stagiaire doit rester pour une durée</w:t>
            </w:r>
            <w:r w:rsidRPr="000E60F9">
              <w:rPr>
                <w:rStyle w:val="apple-converted-space"/>
                <w:rFonts w:ascii="Arial" w:hAnsi="Arial" w:cs="Arial"/>
                <w:sz w:val="22"/>
                <w:szCs w:val="22"/>
                <w:shd w:val="clear" w:color="auto" w:fill="FDFDFD"/>
              </w:rPr>
              <w:t> </w:t>
            </w:r>
            <w:r w:rsidRPr="000E60F9">
              <w:rPr>
                <w:rStyle w:val="lev"/>
                <w:rFonts w:ascii="Arial" w:hAnsi="Arial" w:cs="Arial"/>
                <w:sz w:val="22"/>
                <w:szCs w:val="22"/>
                <w:shd w:val="clear" w:color="auto" w:fill="FDFDFD"/>
              </w:rPr>
              <w:t>minimale de 2 mois</w:t>
            </w:r>
            <w:r w:rsidRPr="000E60F9">
              <w:rPr>
                <w:rStyle w:val="apple-converted-space"/>
                <w:rFonts w:ascii="Arial" w:hAnsi="Arial" w:cs="Arial"/>
                <w:sz w:val="22"/>
                <w:szCs w:val="22"/>
                <w:shd w:val="clear" w:color="auto" w:fill="FDFDFD"/>
              </w:rPr>
              <w:t> </w:t>
            </w:r>
            <w:r w:rsidRPr="000E60F9">
              <w:rPr>
                <w:rFonts w:ascii="Arial" w:hAnsi="Arial" w:cs="Arial"/>
                <w:sz w:val="22"/>
                <w:szCs w:val="22"/>
                <w:shd w:val="clear" w:color="auto" w:fill="FDFDFD"/>
              </w:rPr>
              <w:t>et il</w:t>
            </w:r>
            <w:r w:rsidRPr="000E60F9">
              <w:rPr>
                <w:rStyle w:val="apple-converted-space"/>
                <w:rFonts w:ascii="Arial" w:hAnsi="Arial" w:cs="Arial"/>
                <w:sz w:val="22"/>
                <w:szCs w:val="22"/>
                <w:shd w:val="clear" w:color="auto" w:fill="FDFDFD"/>
              </w:rPr>
              <w:t> </w:t>
            </w:r>
            <w:r w:rsidRPr="000E60F9">
              <w:rPr>
                <w:rStyle w:val="lev"/>
                <w:rFonts w:ascii="Arial" w:hAnsi="Arial" w:cs="Arial"/>
                <w:sz w:val="22"/>
                <w:szCs w:val="22"/>
                <w:shd w:val="clear" w:color="auto" w:fill="FDFDFD"/>
              </w:rPr>
              <w:t xml:space="preserve">doit résider en </w:t>
            </w:r>
            <w:r w:rsidR="00AC4AAD" w:rsidRPr="000E60F9">
              <w:rPr>
                <w:rStyle w:val="lev"/>
                <w:rFonts w:ascii="Arial" w:hAnsi="Arial" w:cs="Arial"/>
                <w:sz w:val="22"/>
                <w:szCs w:val="22"/>
                <w:shd w:val="clear" w:color="auto" w:fill="FDFDFD"/>
              </w:rPr>
              <w:t>Î</w:t>
            </w:r>
            <w:r w:rsidRPr="000E60F9">
              <w:rPr>
                <w:rStyle w:val="lev"/>
                <w:rFonts w:ascii="Arial" w:hAnsi="Arial" w:cs="Arial"/>
                <w:sz w:val="22"/>
                <w:szCs w:val="22"/>
                <w:shd w:val="clear" w:color="auto" w:fill="FDFDFD"/>
              </w:rPr>
              <w:t>le-de-France ou être inscrit dans un établissement d'enseignement de l’</w:t>
            </w:r>
            <w:r w:rsidR="00AC4AAD" w:rsidRPr="000E60F9">
              <w:rPr>
                <w:rStyle w:val="lev"/>
                <w:rFonts w:ascii="Arial" w:hAnsi="Arial" w:cs="Arial"/>
                <w:sz w:val="22"/>
                <w:szCs w:val="22"/>
                <w:shd w:val="clear" w:color="auto" w:fill="FDFDFD"/>
              </w:rPr>
              <w:t>Î</w:t>
            </w:r>
            <w:r w:rsidRPr="000E60F9">
              <w:rPr>
                <w:rStyle w:val="lev"/>
                <w:rFonts w:ascii="Arial" w:hAnsi="Arial" w:cs="Arial"/>
                <w:sz w:val="22"/>
                <w:szCs w:val="22"/>
                <w:shd w:val="clear" w:color="auto" w:fill="FDFDFD"/>
              </w:rPr>
              <w:t>le-de-France.</w:t>
            </w:r>
          </w:p>
          <w:p w14:paraId="71DFA35C" w14:textId="4B86ADAC" w:rsidR="00E9126C" w:rsidRDefault="000E60F9" w:rsidP="00E9126C">
            <w:pPr>
              <w:spacing w:before="120" w:after="120"/>
              <w:jc w:val="both"/>
              <w:rPr>
                <w:rFonts w:ascii="Arial" w:hAnsi="Arial" w:cs="Arial"/>
                <w:sz w:val="22"/>
                <w:szCs w:val="22"/>
                <w:shd w:val="clear" w:color="auto" w:fill="FDFDFD"/>
              </w:rPr>
            </w:pPr>
            <w:r w:rsidRPr="0088636C">
              <w:rPr>
                <w:rFonts w:ascii="Arial" w:hAnsi="Arial" w:cs="Arial"/>
                <w:sz w:val="22"/>
                <w:szCs w:val="22"/>
                <w:shd w:val="clear" w:color="auto" w:fill="FDFDFD"/>
              </w:rPr>
              <w:t xml:space="preserve">Il est donc demandé à l’ensemble des équipes </w:t>
            </w:r>
            <w:proofErr w:type="spellStart"/>
            <w:r w:rsidRPr="0088636C">
              <w:rPr>
                <w:rFonts w:ascii="Arial" w:hAnsi="Arial" w:cs="Arial"/>
                <w:sz w:val="22"/>
                <w:szCs w:val="22"/>
                <w:shd w:val="clear" w:color="auto" w:fill="FDFDFD"/>
              </w:rPr>
              <w:t>QuanTiP</w:t>
            </w:r>
            <w:proofErr w:type="spellEnd"/>
            <w:r w:rsidRPr="0088636C">
              <w:rPr>
                <w:rFonts w:ascii="Arial" w:hAnsi="Arial" w:cs="Arial"/>
                <w:sz w:val="22"/>
                <w:szCs w:val="22"/>
                <w:shd w:val="clear" w:color="auto" w:fill="FDFDFD"/>
              </w:rPr>
              <w:t xml:space="preserve"> d’envoyer à quantip@univ-paris13.fr des </w:t>
            </w:r>
            <w:r w:rsidR="009E2FB1">
              <w:rPr>
                <w:rFonts w:ascii="Arial" w:hAnsi="Arial" w:cs="Arial"/>
                <w:sz w:val="22"/>
                <w:szCs w:val="22"/>
                <w:shd w:val="clear" w:color="auto" w:fill="FDFDFD"/>
              </w:rPr>
              <w:t>offres</w:t>
            </w:r>
            <w:r w:rsidR="009E2FB1" w:rsidRPr="0088636C">
              <w:rPr>
                <w:rFonts w:ascii="Arial" w:hAnsi="Arial" w:cs="Arial"/>
                <w:sz w:val="22"/>
                <w:szCs w:val="22"/>
                <w:shd w:val="clear" w:color="auto" w:fill="FDFDFD"/>
              </w:rPr>
              <w:t xml:space="preserve"> </w:t>
            </w:r>
            <w:r w:rsidRPr="0088636C">
              <w:rPr>
                <w:rFonts w:ascii="Arial" w:hAnsi="Arial" w:cs="Arial"/>
                <w:sz w:val="22"/>
                <w:szCs w:val="22"/>
                <w:shd w:val="clear" w:color="auto" w:fill="FDFDFD"/>
              </w:rPr>
              <w:t>de stages à pourvoir pour l’année universitaire 202</w:t>
            </w:r>
            <w:r w:rsidR="004F3931">
              <w:rPr>
                <w:rFonts w:ascii="Arial" w:hAnsi="Arial" w:cs="Arial"/>
                <w:sz w:val="22"/>
                <w:szCs w:val="22"/>
                <w:shd w:val="clear" w:color="auto" w:fill="FDFDFD"/>
              </w:rPr>
              <w:t>3</w:t>
            </w:r>
            <w:r w:rsidRPr="0088636C">
              <w:rPr>
                <w:rFonts w:ascii="Arial" w:hAnsi="Arial" w:cs="Arial"/>
                <w:sz w:val="22"/>
                <w:szCs w:val="22"/>
                <w:shd w:val="clear" w:color="auto" w:fill="FDFDFD"/>
              </w:rPr>
              <w:t>-202</w:t>
            </w:r>
            <w:r w:rsidR="004F3931">
              <w:rPr>
                <w:rFonts w:ascii="Arial" w:hAnsi="Arial" w:cs="Arial"/>
                <w:sz w:val="22"/>
                <w:szCs w:val="22"/>
                <w:shd w:val="clear" w:color="auto" w:fill="FDFDFD"/>
              </w:rPr>
              <w:t>4</w:t>
            </w:r>
            <w:r w:rsidRPr="0088636C">
              <w:rPr>
                <w:rFonts w:ascii="Arial" w:hAnsi="Arial" w:cs="Arial"/>
                <w:sz w:val="22"/>
                <w:szCs w:val="22"/>
                <w:shd w:val="clear" w:color="auto" w:fill="FDFDFD"/>
              </w:rPr>
              <w:t xml:space="preserve"> pour la </w:t>
            </w:r>
            <w:r w:rsidRPr="0088636C">
              <w:rPr>
                <w:rFonts w:ascii="Arial" w:hAnsi="Arial" w:cs="Arial"/>
                <w:b/>
                <w:bCs/>
                <w:sz w:val="22"/>
                <w:szCs w:val="22"/>
                <w:shd w:val="clear" w:color="auto" w:fill="FDFDFD"/>
              </w:rPr>
              <w:t>mise en place de ces mesures, qui sont obligatoires pour pouvoir bénéficier du financement de la région</w:t>
            </w:r>
            <w:r w:rsidRPr="0088636C">
              <w:rPr>
                <w:rFonts w:ascii="Arial" w:hAnsi="Arial" w:cs="Arial"/>
                <w:sz w:val="22"/>
                <w:szCs w:val="22"/>
                <w:shd w:val="clear" w:color="auto" w:fill="FDFDFD"/>
              </w:rPr>
              <w:t>.</w:t>
            </w:r>
            <w:r w:rsidR="00E9126C">
              <w:rPr>
                <w:rFonts w:ascii="Arial" w:hAnsi="Arial" w:cs="Arial"/>
                <w:sz w:val="22"/>
                <w:szCs w:val="22"/>
                <w:shd w:val="clear" w:color="auto" w:fill="FDFDFD"/>
              </w:rPr>
              <w:t xml:space="preserve"> </w:t>
            </w:r>
            <w:r w:rsidR="00E9126C" w:rsidRPr="000E60F9">
              <w:rPr>
                <w:rFonts w:ascii="Arial" w:hAnsi="Arial" w:cs="Arial"/>
                <w:sz w:val="22"/>
                <w:szCs w:val="22"/>
                <w:shd w:val="clear" w:color="auto" w:fill="FDFDFD"/>
              </w:rPr>
              <w:t xml:space="preserve">Les </w:t>
            </w:r>
            <w:r w:rsidR="009E2FB1">
              <w:rPr>
                <w:rFonts w:ascii="Arial" w:hAnsi="Arial" w:cs="Arial"/>
                <w:sz w:val="22"/>
                <w:szCs w:val="22"/>
                <w:shd w:val="clear" w:color="auto" w:fill="FDFDFD"/>
              </w:rPr>
              <w:t>offres</w:t>
            </w:r>
            <w:r w:rsidR="00E9126C" w:rsidRPr="000E60F9">
              <w:rPr>
                <w:rFonts w:ascii="Arial" w:hAnsi="Arial" w:cs="Arial"/>
                <w:sz w:val="22"/>
                <w:szCs w:val="22"/>
                <w:shd w:val="clear" w:color="auto" w:fill="FDFDFD"/>
              </w:rPr>
              <w:t xml:space="preserve"> de stages</w:t>
            </w:r>
            <w:r w:rsidR="00E9126C" w:rsidRPr="000E60F9">
              <w:rPr>
                <w:rStyle w:val="apple-converted-space"/>
                <w:rFonts w:ascii="Arial" w:hAnsi="Arial" w:cs="Arial"/>
                <w:sz w:val="22"/>
                <w:szCs w:val="22"/>
                <w:shd w:val="clear" w:color="auto" w:fill="FDFDFD"/>
              </w:rPr>
              <w:t> </w:t>
            </w:r>
            <w:r w:rsidR="00E9126C">
              <w:rPr>
                <w:rFonts w:ascii="Arial" w:hAnsi="Arial" w:cs="Arial"/>
                <w:sz w:val="22"/>
                <w:szCs w:val="22"/>
                <w:shd w:val="clear" w:color="auto" w:fill="FDFDFD"/>
              </w:rPr>
              <w:t>seront</w:t>
            </w:r>
            <w:r w:rsidR="00E9126C" w:rsidRPr="000E60F9">
              <w:rPr>
                <w:rFonts w:ascii="Arial" w:hAnsi="Arial" w:cs="Arial"/>
                <w:sz w:val="22"/>
                <w:szCs w:val="22"/>
                <w:shd w:val="clear" w:color="auto" w:fill="FDFDFD"/>
              </w:rPr>
              <w:t xml:space="preserve"> publiées</w:t>
            </w:r>
            <w:r w:rsidR="00E9126C">
              <w:rPr>
                <w:rFonts w:ascii="Arial" w:hAnsi="Arial" w:cs="Arial"/>
                <w:sz w:val="22"/>
                <w:szCs w:val="22"/>
                <w:shd w:val="clear" w:color="auto" w:fill="FDFDFD"/>
              </w:rPr>
              <w:t xml:space="preserve"> par la coordination du DIM</w:t>
            </w:r>
            <w:r w:rsidR="00E9126C" w:rsidRPr="000E60F9">
              <w:rPr>
                <w:rFonts w:ascii="Arial" w:hAnsi="Arial" w:cs="Arial"/>
                <w:sz w:val="22"/>
                <w:szCs w:val="22"/>
                <w:shd w:val="clear" w:color="auto" w:fill="FDFDFD"/>
              </w:rPr>
              <w:t xml:space="preserve"> sur </w:t>
            </w:r>
            <w:r w:rsidR="009E2FB1" w:rsidRPr="009E2FB1">
              <w:rPr>
                <w:rFonts w:ascii="Arial" w:hAnsi="Arial" w:cs="Arial"/>
                <w:sz w:val="22"/>
                <w:szCs w:val="22"/>
                <w:shd w:val="clear" w:color="auto" w:fill="FDFDFD"/>
              </w:rPr>
              <w:t>une plateforme régionale </w:t>
            </w:r>
            <w:r w:rsidR="00E9126C" w:rsidRPr="000E60F9">
              <w:rPr>
                <w:rFonts w:ascii="Arial" w:hAnsi="Arial" w:cs="Arial"/>
                <w:sz w:val="22"/>
                <w:szCs w:val="22"/>
                <w:shd w:val="clear" w:color="auto" w:fill="FDFDFD"/>
              </w:rPr>
              <w:t>dédiée à la diffusion des offres de stage</w:t>
            </w:r>
            <w:r w:rsidR="00E9126C" w:rsidRPr="000E60F9">
              <w:rPr>
                <w:rStyle w:val="apple-converted-space"/>
                <w:rFonts w:ascii="Arial" w:hAnsi="Arial" w:cs="Arial"/>
                <w:sz w:val="22"/>
                <w:szCs w:val="22"/>
                <w:shd w:val="clear" w:color="auto" w:fill="FDFDFD"/>
              </w:rPr>
              <w:t> </w:t>
            </w:r>
            <w:r w:rsidR="00E9126C" w:rsidRPr="000E60F9">
              <w:rPr>
                <w:rFonts w:ascii="Arial" w:hAnsi="Arial" w:cs="Arial"/>
                <w:sz w:val="22"/>
                <w:szCs w:val="22"/>
                <w:shd w:val="clear" w:color="auto" w:fill="FDFDFD"/>
              </w:rPr>
              <w:t>directement après l</w:t>
            </w:r>
            <w:r w:rsidR="005552DF">
              <w:rPr>
                <w:rFonts w:ascii="Arial" w:hAnsi="Arial" w:cs="Arial"/>
                <w:sz w:val="22"/>
                <w:szCs w:val="22"/>
                <w:shd w:val="clear" w:color="auto" w:fill="FDFDFD"/>
              </w:rPr>
              <w:t>’attribution de la subvention (après l</w:t>
            </w:r>
            <w:r w:rsidR="00E9126C" w:rsidRPr="000E60F9">
              <w:rPr>
                <w:rFonts w:ascii="Arial" w:hAnsi="Arial" w:cs="Arial"/>
                <w:sz w:val="22"/>
                <w:szCs w:val="22"/>
                <w:shd w:val="clear" w:color="auto" w:fill="FDFDFD"/>
              </w:rPr>
              <w:t>a signature de la convention</w:t>
            </w:r>
            <w:r w:rsidR="00E9126C">
              <w:rPr>
                <w:rFonts w:ascii="Arial" w:hAnsi="Arial" w:cs="Arial"/>
                <w:sz w:val="22"/>
                <w:szCs w:val="22"/>
                <w:shd w:val="clear" w:color="auto" w:fill="FDFDFD"/>
              </w:rPr>
              <w:t xml:space="preserve"> entre le CNRS et la Région</w:t>
            </w:r>
            <w:r w:rsidR="005552DF">
              <w:rPr>
                <w:rFonts w:ascii="Arial" w:hAnsi="Arial" w:cs="Arial"/>
                <w:sz w:val="22"/>
                <w:szCs w:val="22"/>
                <w:shd w:val="clear" w:color="auto" w:fill="FDFDFD"/>
              </w:rPr>
              <w:t>)</w:t>
            </w:r>
            <w:r w:rsidR="00E9126C" w:rsidRPr="000E60F9">
              <w:rPr>
                <w:rFonts w:ascii="Arial" w:hAnsi="Arial" w:cs="Arial"/>
                <w:sz w:val="22"/>
                <w:szCs w:val="22"/>
                <w:shd w:val="clear" w:color="auto" w:fill="FDFDFD"/>
              </w:rPr>
              <w:t xml:space="preserve"> en juillet</w:t>
            </w:r>
            <w:r w:rsidR="00E9126C">
              <w:rPr>
                <w:rFonts w:ascii="Arial" w:hAnsi="Arial" w:cs="Arial"/>
                <w:sz w:val="22"/>
                <w:szCs w:val="22"/>
                <w:shd w:val="clear" w:color="auto" w:fill="FDFDFD"/>
              </w:rPr>
              <w:t xml:space="preserve"> 2023</w:t>
            </w:r>
            <w:r w:rsidR="00E9126C" w:rsidRPr="000E60F9">
              <w:rPr>
                <w:rFonts w:ascii="Arial" w:hAnsi="Arial" w:cs="Arial"/>
                <w:sz w:val="22"/>
                <w:szCs w:val="22"/>
                <w:shd w:val="clear" w:color="auto" w:fill="FDFDFD"/>
              </w:rPr>
              <w:t>.</w:t>
            </w:r>
          </w:p>
          <w:p w14:paraId="0E955EB8" w14:textId="2B8B0246" w:rsidR="00ED138E" w:rsidRPr="000E60F9" w:rsidRDefault="00ED138E" w:rsidP="000E60F9">
            <w:pPr>
              <w:spacing w:before="120" w:after="120"/>
              <w:jc w:val="both"/>
              <w:rPr>
                <w:rFonts w:ascii="Arial" w:hAnsi="Arial" w:cs="Arial"/>
                <w:color w:val="FF0000"/>
                <w:sz w:val="22"/>
                <w:szCs w:val="22"/>
                <w:shd w:val="clear" w:color="auto" w:fill="FDFDFD"/>
              </w:rPr>
            </w:pPr>
          </w:p>
        </w:tc>
      </w:tr>
    </w:tbl>
    <w:p w14:paraId="3CDA696B" w14:textId="77777777" w:rsidR="00302E7A" w:rsidRPr="0051270D" w:rsidRDefault="00302E7A" w:rsidP="00FE2E7F">
      <w:pPr>
        <w:widowControl/>
        <w:tabs>
          <w:tab w:val="left" w:pos="900"/>
          <w:tab w:val="left" w:pos="2859"/>
        </w:tabs>
        <w:spacing w:before="120"/>
        <w:jc w:val="both"/>
        <w:rPr>
          <w:rFonts w:ascii="Arial" w:hAnsi="Arial" w:cs="Arial"/>
          <w:sz w:val="22"/>
          <w:szCs w:val="22"/>
          <w:u w:val="single"/>
        </w:rPr>
      </w:pPr>
    </w:p>
    <w:p w14:paraId="220AFA26" w14:textId="77777777" w:rsidR="00302E7A" w:rsidRPr="0051270D" w:rsidRDefault="00302E7A" w:rsidP="00FE2E7F">
      <w:pPr>
        <w:jc w:val="both"/>
        <w:rPr>
          <w:rFonts w:ascii="Arial" w:hAnsi="Arial" w:cs="Arial"/>
        </w:rPr>
      </w:pPr>
    </w:p>
    <w:p w14:paraId="1A2B5A33" w14:textId="77777777" w:rsidR="00302E7A" w:rsidRPr="0051270D" w:rsidRDefault="00302E7A" w:rsidP="00FE2E7F">
      <w:pPr>
        <w:jc w:val="both"/>
        <w:rPr>
          <w:rFonts w:ascii="Arial" w:hAnsi="Arial" w:cs="Arial"/>
        </w:rPr>
      </w:pPr>
    </w:p>
    <w:p w14:paraId="0C301A91" w14:textId="77777777" w:rsidR="00D771D2" w:rsidRPr="0051270D" w:rsidRDefault="00D771D2" w:rsidP="00FE2E7F">
      <w:pPr>
        <w:jc w:val="both"/>
        <w:rPr>
          <w:rFonts w:ascii="Arial" w:hAnsi="Arial" w:cs="Arial"/>
        </w:rPr>
      </w:pPr>
    </w:p>
    <w:sectPr w:rsidR="00D771D2" w:rsidRPr="0051270D" w:rsidSect="00102AC5">
      <w:headerReference w:type="default" r:id="rId11"/>
      <w:footerReference w:type="default" r:id="rId12"/>
      <w:pgSz w:w="11905" w:h="16837" w:code="9"/>
      <w:pgMar w:top="1695" w:right="1134" w:bottom="1134" w:left="1134"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30A7" w14:textId="77777777" w:rsidR="00CB0700" w:rsidRDefault="00CB0700">
      <w:r>
        <w:separator/>
      </w:r>
    </w:p>
  </w:endnote>
  <w:endnote w:type="continuationSeparator" w:id="0">
    <w:p w14:paraId="08EAC4AA" w14:textId="77777777" w:rsidR="00CB0700" w:rsidRDefault="00CB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OpenSymbol">
    <w:altName w:val="Cambria"/>
    <w:charset w:val="01"/>
    <w:family w:val="roman"/>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41B3" w14:textId="029446BC" w:rsidR="00D855FE" w:rsidRPr="00102AC5" w:rsidRDefault="00ED138E" w:rsidP="00102AC5">
    <w:pPr>
      <w:pStyle w:val="Pieddepage"/>
      <w:pBdr>
        <w:top w:val="thinThickSmallGap" w:sz="24" w:space="0" w:color="622423"/>
      </w:pBdr>
      <w:rPr>
        <w:rFonts w:ascii="Arial" w:eastAsia="Times New Roman" w:hAnsi="Arial" w:cs="Arial"/>
        <w:sz w:val="20"/>
        <w:szCs w:val="20"/>
      </w:rPr>
    </w:pPr>
    <w:r w:rsidRPr="00102AC5">
      <w:rPr>
        <w:rFonts w:ascii="Arial" w:eastAsia="Times New Roman" w:hAnsi="Arial" w:cs="Arial"/>
        <w:sz w:val="20"/>
        <w:szCs w:val="20"/>
        <w:lang w:val="fr-FR"/>
      </w:rPr>
      <w:t>AAP</w:t>
    </w:r>
    <w:r w:rsidR="00497421" w:rsidRPr="00102AC5">
      <w:rPr>
        <w:rFonts w:ascii="Arial" w:eastAsia="Times New Roman" w:hAnsi="Arial" w:cs="Arial"/>
        <w:sz w:val="20"/>
        <w:szCs w:val="20"/>
        <w:lang w:val="fr-FR"/>
      </w:rPr>
      <w:t>-</w:t>
    </w:r>
    <w:r w:rsidR="00D855FE" w:rsidRPr="00102AC5">
      <w:rPr>
        <w:rFonts w:ascii="Arial" w:eastAsia="Times New Roman" w:hAnsi="Arial" w:cs="Arial"/>
        <w:sz w:val="20"/>
        <w:szCs w:val="20"/>
        <w:lang w:val="fr-FR"/>
      </w:rPr>
      <w:t>APV</w:t>
    </w:r>
    <w:r w:rsidR="00497421" w:rsidRPr="00102AC5">
      <w:rPr>
        <w:rFonts w:ascii="Arial" w:eastAsia="Times New Roman" w:hAnsi="Arial" w:cs="Arial"/>
        <w:sz w:val="20"/>
        <w:szCs w:val="20"/>
        <w:lang w:val="fr-FR"/>
      </w:rPr>
      <w:t>-202</w:t>
    </w:r>
    <w:r w:rsidR="000939F7">
      <w:rPr>
        <w:rFonts w:ascii="Arial" w:eastAsia="Times New Roman" w:hAnsi="Arial" w:cs="Arial"/>
        <w:sz w:val="20"/>
        <w:szCs w:val="20"/>
        <w:lang w:val="fr-FR"/>
      </w:rPr>
      <w:t>3</w:t>
    </w:r>
    <w:r w:rsidR="00D855FE" w:rsidRPr="00102AC5">
      <w:rPr>
        <w:rFonts w:ascii="Arial" w:eastAsia="Times New Roman" w:hAnsi="Arial" w:cs="Arial"/>
        <w:sz w:val="20"/>
        <w:szCs w:val="20"/>
        <w:lang w:val="fr-FR"/>
      </w:rPr>
      <w:t xml:space="preserve"> </w:t>
    </w:r>
    <w:r w:rsidR="00D855FE" w:rsidRPr="00102AC5">
      <w:rPr>
        <w:rFonts w:ascii="Arial" w:eastAsia="Times New Roman" w:hAnsi="Arial" w:cs="Arial"/>
        <w:sz w:val="20"/>
        <w:szCs w:val="20"/>
      </w:rPr>
      <w:t xml:space="preserve">DIM </w:t>
    </w:r>
    <w:proofErr w:type="spellStart"/>
    <w:r w:rsidR="00497421" w:rsidRPr="00102AC5">
      <w:rPr>
        <w:rFonts w:ascii="Arial" w:eastAsia="Times New Roman" w:hAnsi="Arial" w:cs="Arial"/>
        <w:sz w:val="20"/>
        <w:szCs w:val="20"/>
        <w:lang w:val="fr-FR"/>
      </w:rPr>
      <w:t>QuanTiP</w:t>
    </w:r>
    <w:proofErr w:type="spellEnd"/>
    <w:r w:rsidR="00497421" w:rsidRPr="00102AC5">
      <w:rPr>
        <w:rFonts w:ascii="Arial" w:eastAsia="Times New Roman" w:hAnsi="Arial" w:cs="Arial"/>
        <w:sz w:val="20"/>
        <w:szCs w:val="20"/>
        <w:lang w:val="fr-FR"/>
      </w:rPr>
      <w:t xml:space="preserve">, </w:t>
    </w:r>
    <w:r w:rsidR="00497421" w:rsidRPr="00102AC5">
      <w:rPr>
        <w:rFonts w:ascii="Arial" w:hAnsi="Arial" w:cs="Arial"/>
        <w:sz w:val="20"/>
        <w:szCs w:val="20"/>
        <w:lang w:val="fr-FR"/>
      </w:rPr>
      <w:t>quantip.or</w:t>
    </w:r>
    <w:r w:rsidR="00102AC5" w:rsidRPr="00102AC5">
      <w:rPr>
        <w:rFonts w:ascii="Arial" w:hAnsi="Arial" w:cs="Arial"/>
        <w:sz w:val="20"/>
        <w:szCs w:val="20"/>
        <w:lang w:val="fr-FR"/>
      </w:rPr>
      <w:t>g</w:t>
    </w:r>
    <w:r w:rsidR="004713E0" w:rsidRPr="00102AC5">
      <w:rPr>
        <w:rFonts w:ascii="Arial" w:eastAsia="Times New Roman" w:hAnsi="Arial" w:cs="Arial"/>
        <w:sz w:val="20"/>
        <w:szCs w:val="20"/>
      </w:rPr>
      <w:tab/>
    </w:r>
    <w:r w:rsidR="00D855FE" w:rsidRPr="00102AC5">
      <w:rPr>
        <w:rFonts w:ascii="Arial" w:eastAsia="Times New Roman" w:hAnsi="Arial" w:cs="Arial"/>
        <w:sz w:val="20"/>
        <w:szCs w:val="20"/>
      </w:rPr>
      <w:t xml:space="preserve"> </w:t>
    </w:r>
    <w:r w:rsidR="00D855FE" w:rsidRPr="00102AC5">
      <w:rPr>
        <w:rFonts w:ascii="Arial" w:eastAsia="Times New Roman" w:hAnsi="Arial" w:cs="Arial"/>
        <w:sz w:val="20"/>
        <w:szCs w:val="20"/>
      </w:rPr>
      <w:tab/>
      <w:t xml:space="preserve"> </w:t>
    </w:r>
    <w:r w:rsidR="00D855FE" w:rsidRPr="00102AC5">
      <w:rPr>
        <w:rFonts w:ascii="Arial" w:eastAsia="Times New Roman" w:hAnsi="Arial" w:cs="Arial"/>
        <w:sz w:val="20"/>
        <w:szCs w:val="20"/>
      </w:rPr>
      <w:fldChar w:fldCharType="begin"/>
    </w:r>
    <w:r w:rsidR="00D855FE" w:rsidRPr="00102AC5">
      <w:rPr>
        <w:rFonts w:ascii="Arial" w:hAnsi="Arial" w:cs="Arial"/>
        <w:sz w:val="20"/>
        <w:szCs w:val="20"/>
      </w:rPr>
      <w:instrText>PAGE   \* MERGEFORMAT</w:instrText>
    </w:r>
    <w:r w:rsidR="00D855FE" w:rsidRPr="00102AC5">
      <w:rPr>
        <w:rFonts w:ascii="Arial" w:eastAsia="Times New Roman" w:hAnsi="Arial" w:cs="Arial"/>
        <w:sz w:val="20"/>
        <w:szCs w:val="20"/>
      </w:rPr>
      <w:fldChar w:fldCharType="separate"/>
    </w:r>
    <w:r w:rsidR="004232AE" w:rsidRPr="00102AC5">
      <w:rPr>
        <w:rFonts w:ascii="Arial" w:eastAsia="Times New Roman" w:hAnsi="Arial" w:cs="Arial"/>
        <w:noProof/>
        <w:sz w:val="20"/>
        <w:szCs w:val="20"/>
      </w:rPr>
      <w:t>7</w:t>
    </w:r>
    <w:r w:rsidR="00D855FE" w:rsidRPr="00102AC5">
      <w:rPr>
        <w:rFonts w:ascii="Arial" w:eastAsia="Times New Roman"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5E5A" w14:textId="77777777" w:rsidR="00CB0700" w:rsidRDefault="00CB0700">
      <w:bookmarkStart w:id="0" w:name="_Hlk119412233"/>
      <w:bookmarkEnd w:id="0"/>
      <w:r>
        <w:separator/>
      </w:r>
    </w:p>
  </w:footnote>
  <w:footnote w:type="continuationSeparator" w:id="0">
    <w:p w14:paraId="606A6679" w14:textId="77777777" w:rsidR="00CB0700" w:rsidRDefault="00CB0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0E53" w14:textId="74858565" w:rsidR="00D855FE" w:rsidRDefault="00084340" w:rsidP="00F46320">
    <w:pPr>
      <w:pStyle w:val="En-tte"/>
    </w:pPr>
    <w:r>
      <w:rPr>
        <w:noProof/>
      </w:rPr>
      <w:drawing>
        <wp:inline distT="0" distB="0" distL="0" distR="0" wp14:anchorId="5CDEC105" wp14:editId="5B768AED">
          <wp:extent cx="1328468" cy="292243"/>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1379078" cy="303376"/>
                  </a:xfrm>
                  <a:prstGeom prst="rect">
                    <a:avLst/>
                  </a:prstGeom>
                </pic:spPr>
              </pic:pic>
            </a:graphicData>
          </a:graphic>
        </wp:inline>
      </w:drawing>
    </w:r>
    <w:r w:rsidR="00D855FE">
      <w:t xml:space="preserve">   </w:t>
    </w:r>
    <w:r>
      <w:t xml:space="preserve">                                                                       </w:t>
    </w:r>
    <w:r w:rsidR="00102AC5">
      <w:t xml:space="preserve">           </w:t>
    </w:r>
    <w:r>
      <w:t xml:space="preserve">      </w:t>
    </w:r>
    <w:r>
      <w:rPr>
        <w:noProof/>
      </w:rPr>
      <w:drawing>
        <wp:inline distT="0" distB="0" distL="0" distR="0" wp14:anchorId="58C4F3CB" wp14:editId="1C7C4335">
          <wp:extent cx="1312711" cy="301924"/>
          <wp:effectExtent l="0" t="0" r="1905"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stretch>
                    <a:fillRect/>
                  </a:stretch>
                </pic:blipFill>
                <pic:spPr>
                  <a:xfrm>
                    <a:off x="0" y="0"/>
                    <a:ext cx="1334193" cy="306865"/>
                  </a:xfrm>
                  <a:prstGeom prst="rect">
                    <a:avLst/>
                  </a:prstGeom>
                </pic:spPr>
              </pic:pic>
            </a:graphicData>
          </a:graphic>
        </wp:inline>
      </w:drawing>
    </w:r>
    <w:r w:rsidR="00D855F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748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Arial"/>
      </w:rPr>
    </w:lvl>
  </w:abstractNum>
  <w:abstractNum w:abstractNumId="3" w15:restartNumberingAfterBreak="0">
    <w:nsid w:val="00000003"/>
    <w:multiLevelType w:val="singleLevel"/>
    <w:tmpl w:val="00000003"/>
    <w:name w:val="WW8Num9"/>
    <w:lvl w:ilvl="0">
      <w:numFmt w:val="bullet"/>
      <w:lvlText w:val="-"/>
      <w:lvlJc w:val="left"/>
      <w:pPr>
        <w:tabs>
          <w:tab w:val="num" w:pos="720"/>
        </w:tabs>
        <w:ind w:left="720" w:hanging="360"/>
      </w:pPr>
      <w:rPr>
        <w:rFonts w:ascii="Arial" w:hAnsi="Arial" w:cs="Arial" w:hint="default"/>
        <w:sz w:val="22"/>
        <w:szCs w:val="22"/>
      </w:rPr>
    </w:lvl>
  </w:abstractNum>
  <w:abstractNum w:abstractNumId="4" w15:restartNumberingAfterBreak="0">
    <w:nsid w:val="00AE4515"/>
    <w:multiLevelType w:val="hybridMultilevel"/>
    <w:tmpl w:val="15608940"/>
    <w:lvl w:ilvl="0" w:tplc="B34032E0">
      <w:start w:val="1"/>
      <w:numFmt w:val="decimal"/>
      <w:lvlText w:val="%1)"/>
      <w:lvlJc w:val="left"/>
      <w:pPr>
        <w:ind w:left="1060" w:hanging="360"/>
      </w:pPr>
      <w:rPr>
        <w:rFonts w:hint="default"/>
      </w:rPr>
    </w:lvl>
    <w:lvl w:ilvl="1" w:tplc="040C0001">
      <w:start w:val="1"/>
      <w:numFmt w:val="bullet"/>
      <w:lvlText w:val=""/>
      <w:lvlJc w:val="left"/>
      <w:pPr>
        <w:ind w:left="1780" w:hanging="360"/>
      </w:pPr>
      <w:rPr>
        <w:rFonts w:ascii="Symbol" w:hAnsi="Symbol" w:hint="default"/>
      </w:r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5" w15:restartNumberingAfterBreak="0">
    <w:nsid w:val="015B1CD3"/>
    <w:multiLevelType w:val="hybridMultilevel"/>
    <w:tmpl w:val="54BC2434"/>
    <w:lvl w:ilvl="0" w:tplc="34201B6C">
      <w:start w:val="1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8D15A0"/>
    <w:multiLevelType w:val="multilevel"/>
    <w:tmpl w:val="983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DD6BA4"/>
    <w:multiLevelType w:val="hybridMultilevel"/>
    <w:tmpl w:val="9F74ABBE"/>
    <w:lvl w:ilvl="0" w:tplc="0220FC38">
      <w:start w:val="1"/>
      <w:numFmt w:val="decimal"/>
      <w:lvlText w:val="%1)"/>
      <w:lvlJc w:val="left"/>
      <w:pPr>
        <w:ind w:left="3777" w:hanging="375"/>
      </w:pPr>
      <w:rPr>
        <w:rFonts w:hint="default"/>
      </w:rPr>
    </w:lvl>
    <w:lvl w:ilvl="1" w:tplc="040C0019" w:tentative="1">
      <w:start w:val="1"/>
      <w:numFmt w:val="lowerLetter"/>
      <w:lvlText w:val="%2."/>
      <w:lvlJc w:val="left"/>
      <w:pPr>
        <w:ind w:left="4482" w:hanging="360"/>
      </w:pPr>
    </w:lvl>
    <w:lvl w:ilvl="2" w:tplc="040C001B" w:tentative="1">
      <w:start w:val="1"/>
      <w:numFmt w:val="lowerRoman"/>
      <w:lvlText w:val="%3."/>
      <w:lvlJc w:val="right"/>
      <w:pPr>
        <w:ind w:left="5202" w:hanging="180"/>
      </w:pPr>
    </w:lvl>
    <w:lvl w:ilvl="3" w:tplc="040C000F" w:tentative="1">
      <w:start w:val="1"/>
      <w:numFmt w:val="decimal"/>
      <w:lvlText w:val="%4."/>
      <w:lvlJc w:val="left"/>
      <w:pPr>
        <w:ind w:left="5922" w:hanging="360"/>
      </w:pPr>
    </w:lvl>
    <w:lvl w:ilvl="4" w:tplc="040C0019" w:tentative="1">
      <w:start w:val="1"/>
      <w:numFmt w:val="lowerLetter"/>
      <w:lvlText w:val="%5."/>
      <w:lvlJc w:val="left"/>
      <w:pPr>
        <w:ind w:left="6642" w:hanging="360"/>
      </w:pPr>
    </w:lvl>
    <w:lvl w:ilvl="5" w:tplc="040C001B" w:tentative="1">
      <w:start w:val="1"/>
      <w:numFmt w:val="lowerRoman"/>
      <w:lvlText w:val="%6."/>
      <w:lvlJc w:val="right"/>
      <w:pPr>
        <w:ind w:left="7362" w:hanging="180"/>
      </w:pPr>
    </w:lvl>
    <w:lvl w:ilvl="6" w:tplc="040C000F" w:tentative="1">
      <w:start w:val="1"/>
      <w:numFmt w:val="decimal"/>
      <w:lvlText w:val="%7."/>
      <w:lvlJc w:val="left"/>
      <w:pPr>
        <w:ind w:left="8082" w:hanging="360"/>
      </w:pPr>
    </w:lvl>
    <w:lvl w:ilvl="7" w:tplc="040C0019" w:tentative="1">
      <w:start w:val="1"/>
      <w:numFmt w:val="lowerLetter"/>
      <w:lvlText w:val="%8."/>
      <w:lvlJc w:val="left"/>
      <w:pPr>
        <w:ind w:left="8802" w:hanging="360"/>
      </w:pPr>
    </w:lvl>
    <w:lvl w:ilvl="8" w:tplc="040C001B" w:tentative="1">
      <w:start w:val="1"/>
      <w:numFmt w:val="lowerRoman"/>
      <w:lvlText w:val="%9."/>
      <w:lvlJc w:val="right"/>
      <w:pPr>
        <w:ind w:left="9522" w:hanging="180"/>
      </w:pPr>
    </w:lvl>
  </w:abstractNum>
  <w:abstractNum w:abstractNumId="8" w15:restartNumberingAfterBreak="0">
    <w:nsid w:val="0BF20567"/>
    <w:multiLevelType w:val="hybridMultilevel"/>
    <w:tmpl w:val="E6B43B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09010F"/>
    <w:multiLevelType w:val="hybridMultilevel"/>
    <w:tmpl w:val="7144B670"/>
    <w:lvl w:ilvl="0" w:tplc="0B3406E0">
      <w:start w:val="2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0B0E04"/>
    <w:multiLevelType w:val="hybridMultilevel"/>
    <w:tmpl w:val="F1EA4DE8"/>
    <w:lvl w:ilvl="0" w:tplc="36B87826">
      <w:numFmt w:val="bullet"/>
      <w:lvlText w:val="-"/>
      <w:lvlJc w:val="left"/>
      <w:pPr>
        <w:tabs>
          <w:tab w:val="num" w:pos="720"/>
        </w:tabs>
        <w:ind w:left="720" w:hanging="360"/>
      </w:pPr>
      <w:rPr>
        <w:rFonts w:ascii="Arial" w:eastAsia="Times New Roman" w:hAnsi="Arial" w:cs="Aria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275013"/>
    <w:multiLevelType w:val="hybridMultilevel"/>
    <w:tmpl w:val="849CED0C"/>
    <w:lvl w:ilvl="0" w:tplc="F238CF2E">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ED6E7E"/>
    <w:multiLevelType w:val="hybridMultilevel"/>
    <w:tmpl w:val="DDF6E7BE"/>
    <w:lvl w:ilvl="0" w:tplc="83CCA49E">
      <w:start w:val="13"/>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ED507E"/>
    <w:multiLevelType w:val="hybridMultilevel"/>
    <w:tmpl w:val="07861224"/>
    <w:lvl w:ilvl="0" w:tplc="A3CC4F84">
      <w:numFmt w:val="bullet"/>
      <w:lvlText w:val="-"/>
      <w:lvlJc w:val="left"/>
      <w:pPr>
        <w:ind w:left="1420" w:hanging="70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C541E37"/>
    <w:multiLevelType w:val="hybridMultilevel"/>
    <w:tmpl w:val="6AFE2640"/>
    <w:lvl w:ilvl="0" w:tplc="4580C92E">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D38CA"/>
    <w:multiLevelType w:val="hybridMultilevel"/>
    <w:tmpl w:val="AF247854"/>
    <w:lvl w:ilvl="0" w:tplc="36B87826">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92D14C5"/>
    <w:multiLevelType w:val="hybridMultilevel"/>
    <w:tmpl w:val="1B4C99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CAB0114"/>
    <w:multiLevelType w:val="hybridMultilevel"/>
    <w:tmpl w:val="F8265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F00ACC"/>
    <w:multiLevelType w:val="hybridMultilevel"/>
    <w:tmpl w:val="F04ACAB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A314F6"/>
    <w:multiLevelType w:val="multilevel"/>
    <w:tmpl w:val="9970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006EB0"/>
    <w:multiLevelType w:val="hybridMultilevel"/>
    <w:tmpl w:val="2CA62D68"/>
    <w:lvl w:ilvl="0" w:tplc="F238CF2E">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8714B2"/>
    <w:multiLevelType w:val="hybridMultilevel"/>
    <w:tmpl w:val="4B7C24A8"/>
    <w:lvl w:ilvl="0" w:tplc="B6C8B0FE">
      <w:start w:val="10"/>
      <w:numFmt w:val="bullet"/>
      <w:lvlText w:val=""/>
      <w:lvlJc w:val="left"/>
      <w:pPr>
        <w:tabs>
          <w:tab w:val="num" w:pos="360"/>
        </w:tabs>
        <w:ind w:left="360" w:hanging="360"/>
      </w:pPr>
      <w:rPr>
        <w:rFonts w:ascii="Symbol" w:hAnsi="Symbol" w:hint="default"/>
        <w:b w:val="0"/>
        <w:i w:val="0"/>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E74306"/>
    <w:multiLevelType w:val="hybridMultilevel"/>
    <w:tmpl w:val="8570AB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
  </w:num>
  <w:num w:numId="4">
    <w:abstractNumId w:val="18"/>
  </w:num>
  <w:num w:numId="5">
    <w:abstractNumId w:val="14"/>
  </w:num>
  <w:num w:numId="6">
    <w:abstractNumId w:val="9"/>
  </w:num>
  <w:num w:numId="7">
    <w:abstractNumId w:val="10"/>
  </w:num>
  <w:num w:numId="8">
    <w:abstractNumId w:val="7"/>
  </w:num>
  <w:num w:numId="9">
    <w:abstractNumId w:val="22"/>
  </w:num>
  <w:num w:numId="10">
    <w:abstractNumId w:val="12"/>
  </w:num>
  <w:num w:numId="11">
    <w:abstractNumId w:val="19"/>
  </w:num>
  <w:num w:numId="12">
    <w:abstractNumId w:val="17"/>
  </w:num>
  <w:num w:numId="13">
    <w:abstractNumId w:val="6"/>
  </w:num>
  <w:num w:numId="14">
    <w:abstractNumId w:val="11"/>
  </w:num>
  <w:num w:numId="15">
    <w:abstractNumId w:val="5"/>
  </w:num>
  <w:num w:numId="16">
    <w:abstractNumId w:val="3"/>
  </w:num>
  <w:num w:numId="17">
    <w:abstractNumId w:val="0"/>
  </w:num>
  <w:num w:numId="18">
    <w:abstractNumId w:val="16"/>
  </w:num>
  <w:num w:numId="19">
    <w:abstractNumId w:val="13"/>
  </w:num>
  <w:num w:numId="20">
    <w:abstractNumId w:val="4"/>
  </w:num>
  <w:num w:numId="21">
    <w:abstractNumId w:val="20"/>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trackRevisions/>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92"/>
    <w:rsid w:val="00001D67"/>
    <w:rsid w:val="00002496"/>
    <w:rsid w:val="00003E0D"/>
    <w:rsid w:val="00005E5C"/>
    <w:rsid w:val="00005EC1"/>
    <w:rsid w:val="000065E8"/>
    <w:rsid w:val="00010272"/>
    <w:rsid w:val="00017DBC"/>
    <w:rsid w:val="000218EA"/>
    <w:rsid w:val="00026332"/>
    <w:rsid w:val="00026546"/>
    <w:rsid w:val="0002770D"/>
    <w:rsid w:val="00032235"/>
    <w:rsid w:val="00033B2B"/>
    <w:rsid w:val="00034CE1"/>
    <w:rsid w:val="000373DE"/>
    <w:rsid w:val="000411A1"/>
    <w:rsid w:val="00041697"/>
    <w:rsid w:val="00043C4E"/>
    <w:rsid w:val="00043E21"/>
    <w:rsid w:val="000500F6"/>
    <w:rsid w:val="00050679"/>
    <w:rsid w:val="00054C78"/>
    <w:rsid w:val="000558A7"/>
    <w:rsid w:val="000609DD"/>
    <w:rsid w:val="00062E20"/>
    <w:rsid w:val="00066C00"/>
    <w:rsid w:val="00067A67"/>
    <w:rsid w:val="00074BFE"/>
    <w:rsid w:val="00076A81"/>
    <w:rsid w:val="00077BD6"/>
    <w:rsid w:val="00080AB7"/>
    <w:rsid w:val="00084340"/>
    <w:rsid w:val="0009086C"/>
    <w:rsid w:val="00090C76"/>
    <w:rsid w:val="000939F7"/>
    <w:rsid w:val="000951E7"/>
    <w:rsid w:val="000A1A97"/>
    <w:rsid w:val="000A4AA2"/>
    <w:rsid w:val="000B1D86"/>
    <w:rsid w:val="000C5AFA"/>
    <w:rsid w:val="000D27B1"/>
    <w:rsid w:val="000E2BA2"/>
    <w:rsid w:val="000E34A8"/>
    <w:rsid w:val="000E3AE6"/>
    <w:rsid w:val="000E3AF9"/>
    <w:rsid w:val="000E60F9"/>
    <w:rsid w:val="000F0DE2"/>
    <w:rsid w:val="000F4611"/>
    <w:rsid w:val="000F56B6"/>
    <w:rsid w:val="000F654A"/>
    <w:rsid w:val="00102AC5"/>
    <w:rsid w:val="001127B9"/>
    <w:rsid w:val="00113A29"/>
    <w:rsid w:val="00117C52"/>
    <w:rsid w:val="00121A6A"/>
    <w:rsid w:val="00127C37"/>
    <w:rsid w:val="00134B55"/>
    <w:rsid w:val="00134EDA"/>
    <w:rsid w:val="001370F8"/>
    <w:rsid w:val="00137645"/>
    <w:rsid w:val="00143C38"/>
    <w:rsid w:val="001475AD"/>
    <w:rsid w:val="001476AA"/>
    <w:rsid w:val="00152D10"/>
    <w:rsid w:val="00153CEB"/>
    <w:rsid w:val="00154555"/>
    <w:rsid w:val="001579FC"/>
    <w:rsid w:val="00165135"/>
    <w:rsid w:val="001654F4"/>
    <w:rsid w:val="00165524"/>
    <w:rsid w:val="00167959"/>
    <w:rsid w:val="00172815"/>
    <w:rsid w:val="00173426"/>
    <w:rsid w:val="0017359E"/>
    <w:rsid w:val="001739C5"/>
    <w:rsid w:val="00181C40"/>
    <w:rsid w:val="00183242"/>
    <w:rsid w:val="001876E9"/>
    <w:rsid w:val="00187EF0"/>
    <w:rsid w:val="0019481A"/>
    <w:rsid w:val="001A092C"/>
    <w:rsid w:val="001A5FEA"/>
    <w:rsid w:val="001B4D99"/>
    <w:rsid w:val="001C23B5"/>
    <w:rsid w:val="001C55C2"/>
    <w:rsid w:val="001C76ED"/>
    <w:rsid w:val="001D1226"/>
    <w:rsid w:val="001D143A"/>
    <w:rsid w:val="001E5925"/>
    <w:rsid w:val="001E6424"/>
    <w:rsid w:val="001F22A0"/>
    <w:rsid w:val="00200504"/>
    <w:rsid w:val="0020282F"/>
    <w:rsid w:val="0020744E"/>
    <w:rsid w:val="00207FD4"/>
    <w:rsid w:val="0021778F"/>
    <w:rsid w:val="00222C83"/>
    <w:rsid w:val="00224533"/>
    <w:rsid w:val="00224A3B"/>
    <w:rsid w:val="0022585F"/>
    <w:rsid w:val="00225861"/>
    <w:rsid w:val="00227392"/>
    <w:rsid w:val="002321F8"/>
    <w:rsid w:val="0024221C"/>
    <w:rsid w:val="0024475A"/>
    <w:rsid w:val="00244ED3"/>
    <w:rsid w:val="002452E9"/>
    <w:rsid w:val="00245E66"/>
    <w:rsid w:val="00246DFE"/>
    <w:rsid w:val="002507AC"/>
    <w:rsid w:val="00255804"/>
    <w:rsid w:val="002605EC"/>
    <w:rsid w:val="00263698"/>
    <w:rsid w:val="002648E4"/>
    <w:rsid w:val="00265A25"/>
    <w:rsid w:val="00270654"/>
    <w:rsid w:val="0027779E"/>
    <w:rsid w:val="002813AF"/>
    <w:rsid w:val="00282DC7"/>
    <w:rsid w:val="0028462A"/>
    <w:rsid w:val="00286CE5"/>
    <w:rsid w:val="002A24BE"/>
    <w:rsid w:val="002A2C3C"/>
    <w:rsid w:val="002A61AD"/>
    <w:rsid w:val="002B4285"/>
    <w:rsid w:val="002B653E"/>
    <w:rsid w:val="002C48A8"/>
    <w:rsid w:val="002D4321"/>
    <w:rsid w:val="002E07BF"/>
    <w:rsid w:val="002E6177"/>
    <w:rsid w:val="002F18FE"/>
    <w:rsid w:val="002F1976"/>
    <w:rsid w:val="002F4C3C"/>
    <w:rsid w:val="002F4D85"/>
    <w:rsid w:val="002F76F1"/>
    <w:rsid w:val="00302E7A"/>
    <w:rsid w:val="003037A2"/>
    <w:rsid w:val="0030469F"/>
    <w:rsid w:val="0030472A"/>
    <w:rsid w:val="00304EB9"/>
    <w:rsid w:val="00305737"/>
    <w:rsid w:val="00306AB6"/>
    <w:rsid w:val="003234B4"/>
    <w:rsid w:val="00323559"/>
    <w:rsid w:val="00324388"/>
    <w:rsid w:val="00325173"/>
    <w:rsid w:val="00325866"/>
    <w:rsid w:val="00334745"/>
    <w:rsid w:val="0035137E"/>
    <w:rsid w:val="003528F8"/>
    <w:rsid w:val="003536AB"/>
    <w:rsid w:val="00354354"/>
    <w:rsid w:val="003548FB"/>
    <w:rsid w:val="00355688"/>
    <w:rsid w:val="0036101C"/>
    <w:rsid w:val="00361E72"/>
    <w:rsid w:val="00363C30"/>
    <w:rsid w:val="0036547D"/>
    <w:rsid w:val="00382024"/>
    <w:rsid w:val="003831F1"/>
    <w:rsid w:val="00385D0E"/>
    <w:rsid w:val="00387336"/>
    <w:rsid w:val="00391E9E"/>
    <w:rsid w:val="00397483"/>
    <w:rsid w:val="003A211C"/>
    <w:rsid w:val="003A3E74"/>
    <w:rsid w:val="003A4D7A"/>
    <w:rsid w:val="003A521E"/>
    <w:rsid w:val="003A58DD"/>
    <w:rsid w:val="003A6937"/>
    <w:rsid w:val="003B3105"/>
    <w:rsid w:val="003B535A"/>
    <w:rsid w:val="003C008C"/>
    <w:rsid w:val="003C3F35"/>
    <w:rsid w:val="003C58B8"/>
    <w:rsid w:val="003D08D4"/>
    <w:rsid w:val="003D1595"/>
    <w:rsid w:val="003D5AE2"/>
    <w:rsid w:val="003D772B"/>
    <w:rsid w:val="003E54A0"/>
    <w:rsid w:val="003E5D50"/>
    <w:rsid w:val="003F013F"/>
    <w:rsid w:val="003F1857"/>
    <w:rsid w:val="003F391F"/>
    <w:rsid w:val="003F3EAE"/>
    <w:rsid w:val="003F4AE4"/>
    <w:rsid w:val="00401C1F"/>
    <w:rsid w:val="0040205F"/>
    <w:rsid w:val="00406ECA"/>
    <w:rsid w:val="00407926"/>
    <w:rsid w:val="004205F2"/>
    <w:rsid w:val="00420C2D"/>
    <w:rsid w:val="004232AE"/>
    <w:rsid w:val="0042633B"/>
    <w:rsid w:val="00427521"/>
    <w:rsid w:val="004308E8"/>
    <w:rsid w:val="00430ACD"/>
    <w:rsid w:val="0043286E"/>
    <w:rsid w:val="00440BD5"/>
    <w:rsid w:val="004420B8"/>
    <w:rsid w:val="00444D98"/>
    <w:rsid w:val="004455FA"/>
    <w:rsid w:val="00450FCD"/>
    <w:rsid w:val="00451A90"/>
    <w:rsid w:val="00451DFF"/>
    <w:rsid w:val="00452F3A"/>
    <w:rsid w:val="004541C0"/>
    <w:rsid w:val="00454407"/>
    <w:rsid w:val="00455F25"/>
    <w:rsid w:val="004566DB"/>
    <w:rsid w:val="0046319D"/>
    <w:rsid w:val="004638F6"/>
    <w:rsid w:val="00464572"/>
    <w:rsid w:val="00465471"/>
    <w:rsid w:val="004713E0"/>
    <w:rsid w:val="00473005"/>
    <w:rsid w:val="00473E81"/>
    <w:rsid w:val="00475A9B"/>
    <w:rsid w:val="004766B6"/>
    <w:rsid w:val="00480156"/>
    <w:rsid w:val="004806C6"/>
    <w:rsid w:val="004825F4"/>
    <w:rsid w:val="00484EB0"/>
    <w:rsid w:val="004857B6"/>
    <w:rsid w:val="00490F31"/>
    <w:rsid w:val="00492C27"/>
    <w:rsid w:val="00497051"/>
    <w:rsid w:val="00497421"/>
    <w:rsid w:val="004A4C38"/>
    <w:rsid w:val="004B1DB7"/>
    <w:rsid w:val="004B6512"/>
    <w:rsid w:val="004B6D45"/>
    <w:rsid w:val="004C1E05"/>
    <w:rsid w:val="004C3667"/>
    <w:rsid w:val="004C3CC9"/>
    <w:rsid w:val="004C5E94"/>
    <w:rsid w:val="004D0287"/>
    <w:rsid w:val="004D31A9"/>
    <w:rsid w:val="004E416D"/>
    <w:rsid w:val="004E608D"/>
    <w:rsid w:val="004E6848"/>
    <w:rsid w:val="004F3931"/>
    <w:rsid w:val="004F3E7D"/>
    <w:rsid w:val="004F458E"/>
    <w:rsid w:val="004F4EC6"/>
    <w:rsid w:val="005005F0"/>
    <w:rsid w:val="00504D71"/>
    <w:rsid w:val="00511DF4"/>
    <w:rsid w:val="0051270D"/>
    <w:rsid w:val="00514475"/>
    <w:rsid w:val="00514F15"/>
    <w:rsid w:val="00515584"/>
    <w:rsid w:val="00522EC3"/>
    <w:rsid w:val="00523C54"/>
    <w:rsid w:val="00526654"/>
    <w:rsid w:val="005326E9"/>
    <w:rsid w:val="005369B5"/>
    <w:rsid w:val="00537A46"/>
    <w:rsid w:val="00543050"/>
    <w:rsid w:val="0054390E"/>
    <w:rsid w:val="00550728"/>
    <w:rsid w:val="00550D2F"/>
    <w:rsid w:val="005528FF"/>
    <w:rsid w:val="005552DF"/>
    <w:rsid w:val="00555716"/>
    <w:rsid w:val="00556246"/>
    <w:rsid w:val="00561E5E"/>
    <w:rsid w:val="00563F1D"/>
    <w:rsid w:val="00570663"/>
    <w:rsid w:val="005710FF"/>
    <w:rsid w:val="005714FF"/>
    <w:rsid w:val="00574833"/>
    <w:rsid w:val="00582B4E"/>
    <w:rsid w:val="00583044"/>
    <w:rsid w:val="005856B9"/>
    <w:rsid w:val="005868F6"/>
    <w:rsid w:val="005902E0"/>
    <w:rsid w:val="00593857"/>
    <w:rsid w:val="00594C2C"/>
    <w:rsid w:val="005A1160"/>
    <w:rsid w:val="005A3AD2"/>
    <w:rsid w:val="005B1D7C"/>
    <w:rsid w:val="005B22D9"/>
    <w:rsid w:val="005B4F52"/>
    <w:rsid w:val="005B7BAE"/>
    <w:rsid w:val="005C0A16"/>
    <w:rsid w:val="005C1B6F"/>
    <w:rsid w:val="005C66F2"/>
    <w:rsid w:val="005D061C"/>
    <w:rsid w:val="005D5228"/>
    <w:rsid w:val="005F0332"/>
    <w:rsid w:val="005F1DC7"/>
    <w:rsid w:val="005F1F25"/>
    <w:rsid w:val="005F4C23"/>
    <w:rsid w:val="005F56E4"/>
    <w:rsid w:val="005F68CD"/>
    <w:rsid w:val="006005A7"/>
    <w:rsid w:val="00604ED3"/>
    <w:rsid w:val="0061052C"/>
    <w:rsid w:val="00610B44"/>
    <w:rsid w:val="00614399"/>
    <w:rsid w:val="00614DEA"/>
    <w:rsid w:val="00621C95"/>
    <w:rsid w:val="00627665"/>
    <w:rsid w:val="006310F9"/>
    <w:rsid w:val="00632EAF"/>
    <w:rsid w:val="006337D8"/>
    <w:rsid w:val="0063387F"/>
    <w:rsid w:val="00641FFC"/>
    <w:rsid w:val="00643BDB"/>
    <w:rsid w:val="00646663"/>
    <w:rsid w:val="0065061C"/>
    <w:rsid w:val="006530DE"/>
    <w:rsid w:val="00660F13"/>
    <w:rsid w:val="00663F20"/>
    <w:rsid w:val="0067462C"/>
    <w:rsid w:val="006750B6"/>
    <w:rsid w:val="00676C65"/>
    <w:rsid w:val="00683F6A"/>
    <w:rsid w:val="00685F96"/>
    <w:rsid w:val="00686B64"/>
    <w:rsid w:val="00692B07"/>
    <w:rsid w:val="0069420A"/>
    <w:rsid w:val="006A02C8"/>
    <w:rsid w:val="006A1722"/>
    <w:rsid w:val="006A22E0"/>
    <w:rsid w:val="006A506D"/>
    <w:rsid w:val="006A7EDE"/>
    <w:rsid w:val="006B20B6"/>
    <w:rsid w:val="006C08E0"/>
    <w:rsid w:val="006C1295"/>
    <w:rsid w:val="006C2B25"/>
    <w:rsid w:val="006C693E"/>
    <w:rsid w:val="006D3878"/>
    <w:rsid w:val="006D40F6"/>
    <w:rsid w:val="006D4572"/>
    <w:rsid w:val="006D48F9"/>
    <w:rsid w:val="006D73FE"/>
    <w:rsid w:val="006E14E4"/>
    <w:rsid w:val="006E4632"/>
    <w:rsid w:val="006F2D58"/>
    <w:rsid w:val="006F3A14"/>
    <w:rsid w:val="006F3CF4"/>
    <w:rsid w:val="006F47BB"/>
    <w:rsid w:val="007008AA"/>
    <w:rsid w:val="007048E2"/>
    <w:rsid w:val="00722169"/>
    <w:rsid w:val="00723280"/>
    <w:rsid w:val="0072572C"/>
    <w:rsid w:val="00734DA8"/>
    <w:rsid w:val="007378E2"/>
    <w:rsid w:val="0074149B"/>
    <w:rsid w:val="007414C3"/>
    <w:rsid w:val="007423E8"/>
    <w:rsid w:val="007458EE"/>
    <w:rsid w:val="0074631C"/>
    <w:rsid w:val="00747AB1"/>
    <w:rsid w:val="00752070"/>
    <w:rsid w:val="00760425"/>
    <w:rsid w:val="007606A1"/>
    <w:rsid w:val="00764386"/>
    <w:rsid w:val="00764EA3"/>
    <w:rsid w:val="00765100"/>
    <w:rsid w:val="007731FA"/>
    <w:rsid w:val="00781543"/>
    <w:rsid w:val="0078461D"/>
    <w:rsid w:val="00796047"/>
    <w:rsid w:val="00796B94"/>
    <w:rsid w:val="007A025C"/>
    <w:rsid w:val="007A57B4"/>
    <w:rsid w:val="007C0AB5"/>
    <w:rsid w:val="007C28AE"/>
    <w:rsid w:val="007C2AFA"/>
    <w:rsid w:val="007C4094"/>
    <w:rsid w:val="007C4B42"/>
    <w:rsid w:val="007D7597"/>
    <w:rsid w:val="007E0C8F"/>
    <w:rsid w:val="007E2180"/>
    <w:rsid w:val="007E3A20"/>
    <w:rsid w:val="007E55C6"/>
    <w:rsid w:val="007E7AC7"/>
    <w:rsid w:val="007F50C9"/>
    <w:rsid w:val="007F7085"/>
    <w:rsid w:val="00806EFC"/>
    <w:rsid w:val="008074B0"/>
    <w:rsid w:val="00812C36"/>
    <w:rsid w:val="00814096"/>
    <w:rsid w:val="008168C1"/>
    <w:rsid w:val="00822C3D"/>
    <w:rsid w:val="0083296E"/>
    <w:rsid w:val="00836202"/>
    <w:rsid w:val="008405BD"/>
    <w:rsid w:val="00842393"/>
    <w:rsid w:val="00843962"/>
    <w:rsid w:val="00844497"/>
    <w:rsid w:val="008460B8"/>
    <w:rsid w:val="008508F7"/>
    <w:rsid w:val="00854CC6"/>
    <w:rsid w:val="00857BAE"/>
    <w:rsid w:val="00863C6D"/>
    <w:rsid w:val="008649AC"/>
    <w:rsid w:val="00867271"/>
    <w:rsid w:val="00867BCE"/>
    <w:rsid w:val="0087193E"/>
    <w:rsid w:val="00875215"/>
    <w:rsid w:val="00876CD9"/>
    <w:rsid w:val="008819C9"/>
    <w:rsid w:val="008842DA"/>
    <w:rsid w:val="0088636C"/>
    <w:rsid w:val="008929F7"/>
    <w:rsid w:val="008933CA"/>
    <w:rsid w:val="008958DA"/>
    <w:rsid w:val="008A0694"/>
    <w:rsid w:val="008A2510"/>
    <w:rsid w:val="008A3AF6"/>
    <w:rsid w:val="008A6046"/>
    <w:rsid w:val="008A75AF"/>
    <w:rsid w:val="008B0851"/>
    <w:rsid w:val="008B1C82"/>
    <w:rsid w:val="008E039D"/>
    <w:rsid w:val="008E7AD6"/>
    <w:rsid w:val="008F01B8"/>
    <w:rsid w:val="008F4569"/>
    <w:rsid w:val="00901C16"/>
    <w:rsid w:val="00901F86"/>
    <w:rsid w:val="00907D9E"/>
    <w:rsid w:val="009110FD"/>
    <w:rsid w:val="00911E6E"/>
    <w:rsid w:val="0091608B"/>
    <w:rsid w:val="0091744D"/>
    <w:rsid w:val="009208E1"/>
    <w:rsid w:val="00933231"/>
    <w:rsid w:val="00940021"/>
    <w:rsid w:val="009402F5"/>
    <w:rsid w:val="009425F2"/>
    <w:rsid w:val="00951C75"/>
    <w:rsid w:val="009526FE"/>
    <w:rsid w:val="00957928"/>
    <w:rsid w:val="00964406"/>
    <w:rsid w:val="00974620"/>
    <w:rsid w:val="009766FE"/>
    <w:rsid w:val="00977BEA"/>
    <w:rsid w:val="00981E94"/>
    <w:rsid w:val="009823A8"/>
    <w:rsid w:val="009843E9"/>
    <w:rsid w:val="0098580F"/>
    <w:rsid w:val="00987158"/>
    <w:rsid w:val="009A0B8B"/>
    <w:rsid w:val="009A1326"/>
    <w:rsid w:val="009A33AA"/>
    <w:rsid w:val="009A5A2B"/>
    <w:rsid w:val="009A672B"/>
    <w:rsid w:val="009B21C7"/>
    <w:rsid w:val="009B3AF0"/>
    <w:rsid w:val="009C2458"/>
    <w:rsid w:val="009C2557"/>
    <w:rsid w:val="009C5ACF"/>
    <w:rsid w:val="009D169A"/>
    <w:rsid w:val="009D24F3"/>
    <w:rsid w:val="009D4245"/>
    <w:rsid w:val="009D73CE"/>
    <w:rsid w:val="009E20C4"/>
    <w:rsid w:val="009E2FB1"/>
    <w:rsid w:val="009E34D8"/>
    <w:rsid w:val="009E3671"/>
    <w:rsid w:val="009F1A91"/>
    <w:rsid w:val="009F3C37"/>
    <w:rsid w:val="00A054C4"/>
    <w:rsid w:val="00A07F9E"/>
    <w:rsid w:val="00A26A43"/>
    <w:rsid w:val="00A373F6"/>
    <w:rsid w:val="00A42A98"/>
    <w:rsid w:val="00A461A6"/>
    <w:rsid w:val="00A5339D"/>
    <w:rsid w:val="00A573A2"/>
    <w:rsid w:val="00A5766D"/>
    <w:rsid w:val="00A612C3"/>
    <w:rsid w:val="00A61B72"/>
    <w:rsid w:val="00A621E4"/>
    <w:rsid w:val="00A704A1"/>
    <w:rsid w:val="00A70E18"/>
    <w:rsid w:val="00A76F41"/>
    <w:rsid w:val="00A77DF9"/>
    <w:rsid w:val="00A8114F"/>
    <w:rsid w:val="00A84373"/>
    <w:rsid w:val="00A86FF9"/>
    <w:rsid w:val="00A95989"/>
    <w:rsid w:val="00A97865"/>
    <w:rsid w:val="00A9792E"/>
    <w:rsid w:val="00AA3C9F"/>
    <w:rsid w:val="00AA580F"/>
    <w:rsid w:val="00AA73CA"/>
    <w:rsid w:val="00AB4494"/>
    <w:rsid w:val="00AB6D23"/>
    <w:rsid w:val="00AC2F63"/>
    <w:rsid w:val="00AC4AAD"/>
    <w:rsid w:val="00AD03FF"/>
    <w:rsid w:val="00AD0A9F"/>
    <w:rsid w:val="00AD4CCB"/>
    <w:rsid w:val="00AD77FB"/>
    <w:rsid w:val="00AE02A5"/>
    <w:rsid w:val="00AE495C"/>
    <w:rsid w:val="00AE49D0"/>
    <w:rsid w:val="00AF0836"/>
    <w:rsid w:val="00AF5476"/>
    <w:rsid w:val="00AF7F8E"/>
    <w:rsid w:val="00B007DA"/>
    <w:rsid w:val="00B0324C"/>
    <w:rsid w:val="00B03AF0"/>
    <w:rsid w:val="00B04309"/>
    <w:rsid w:val="00B04913"/>
    <w:rsid w:val="00B056DB"/>
    <w:rsid w:val="00B0674C"/>
    <w:rsid w:val="00B06A96"/>
    <w:rsid w:val="00B1073D"/>
    <w:rsid w:val="00B17E84"/>
    <w:rsid w:val="00B22C5E"/>
    <w:rsid w:val="00B2547E"/>
    <w:rsid w:val="00B34B1D"/>
    <w:rsid w:val="00B377DB"/>
    <w:rsid w:val="00B45F72"/>
    <w:rsid w:val="00B469EA"/>
    <w:rsid w:val="00B47F8D"/>
    <w:rsid w:val="00B56EB8"/>
    <w:rsid w:val="00B65D92"/>
    <w:rsid w:val="00B7273F"/>
    <w:rsid w:val="00B727E7"/>
    <w:rsid w:val="00B735AC"/>
    <w:rsid w:val="00B74EFF"/>
    <w:rsid w:val="00B75D44"/>
    <w:rsid w:val="00B81029"/>
    <w:rsid w:val="00B84AF1"/>
    <w:rsid w:val="00B92741"/>
    <w:rsid w:val="00B94018"/>
    <w:rsid w:val="00BA0E0F"/>
    <w:rsid w:val="00BA1E1A"/>
    <w:rsid w:val="00BA358E"/>
    <w:rsid w:val="00BA4C12"/>
    <w:rsid w:val="00BB0DCD"/>
    <w:rsid w:val="00BB70DA"/>
    <w:rsid w:val="00BC442B"/>
    <w:rsid w:val="00BC5567"/>
    <w:rsid w:val="00BC6A78"/>
    <w:rsid w:val="00BD2732"/>
    <w:rsid w:val="00BD37AC"/>
    <w:rsid w:val="00BD3B25"/>
    <w:rsid w:val="00BF2786"/>
    <w:rsid w:val="00BF6173"/>
    <w:rsid w:val="00C00A25"/>
    <w:rsid w:val="00C069D2"/>
    <w:rsid w:val="00C21213"/>
    <w:rsid w:val="00C25B9F"/>
    <w:rsid w:val="00C26B62"/>
    <w:rsid w:val="00C278AC"/>
    <w:rsid w:val="00C3152D"/>
    <w:rsid w:val="00C328F0"/>
    <w:rsid w:val="00C359D8"/>
    <w:rsid w:val="00C3745C"/>
    <w:rsid w:val="00C37EDF"/>
    <w:rsid w:val="00C41D20"/>
    <w:rsid w:val="00C5560D"/>
    <w:rsid w:val="00C7048C"/>
    <w:rsid w:val="00C7530C"/>
    <w:rsid w:val="00C75884"/>
    <w:rsid w:val="00C80042"/>
    <w:rsid w:val="00C83B12"/>
    <w:rsid w:val="00C90BCB"/>
    <w:rsid w:val="00C927C6"/>
    <w:rsid w:val="00C93FCF"/>
    <w:rsid w:val="00C94D47"/>
    <w:rsid w:val="00CA0884"/>
    <w:rsid w:val="00CA1787"/>
    <w:rsid w:val="00CA2F08"/>
    <w:rsid w:val="00CA3B4A"/>
    <w:rsid w:val="00CA7186"/>
    <w:rsid w:val="00CB0700"/>
    <w:rsid w:val="00CB0AC4"/>
    <w:rsid w:val="00CB39A5"/>
    <w:rsid w:val="00CB4AAB"/>
    <w:rsid w:val="00CB78EC"/>
    <w:rsid w:val="00CC07FE"/>
    <w:rsid w:val="00CC52BC"/>
    <w:rsid w:val="00CD25B8"/>
    <w:rsid w:val="00CD3649"/>
    <w:rsid w:val="00CD3C52"/>
    <w:rsid w:val="00CD4A61"/>
    <w:rsid w:val="00CD6087"/>
    <w:rsid w:val="00CE0D85"/>
    <w:rsid w:val="00CE0D8A"/>
    <w:rsid w:val="00CE1DDF"/>
    <w:rsid w:val="00CE7892"/>
    <w:rsid w:val="00CE7C05"/>
    <w:rsid w:val="00CF25BC"/>
    <w:rsid w:val="00D01A3A"/>
    <w:rsid w:val="00D03A92"/>
    <w:rsid w:val="00D0470B"/>
    <w:rsid w:val="00D04F25"/>
    <w:rsid w:val="00D0544F"/>
    <w:rsid w:val="00D06AC5"/>
    <w:rsid w:val="00D078FC"/>
    <w:rsid w:val="00D16F46"/>
    <w:rsid w:val="00D171C2"/>
    <w:rsid w:val="00D2289D"/>
    <w:rsid w:val="00D30450"/>
    <w:rsid w:val="00D36015"/>
    <w:rsid w:val="00D36514"/>
    <w:rsid w:val="00D453F0"/>
    <w:rsid w:val="00D534E7"/>
    <w:rsid w:val="00D54A00"/>
    <w:rsid w:val="00D56742"/>
    <w:rsid w:val="00D57FE1"/>
    <w:rsid w:val="00D62BDC"/>
    <w:rsid w:val="00D65B96"/>
    <w:rsid w:val="00D74A07"/>
    <w:rsid w:val="00D771D2"/>
    <w:rsid w:val="00D80330"/>
    <w:rsid w:val="00D83886"/>
    <w:rsid w:val="00D839DF"/>
    <w:rsid w:val="00D848A1"/>
    <w:rsid w:val="00D84A2A"/>
    <w:rsid w:val="00D84E34"/>
    <w:rsid w:val="00D855FE"/>
    <w:rsid w:val="00D9152D"/>
    <w:rsid w:val="00D959F1"/>
    <w:rsid w:val="00DA1F0B"/>
    <w:rsid w:val="00DA3FD2"/>
    <w:rsid w:val="00DA4F82"/>
    <w:rsid w:val="00DB08D1"/>
    <w:rsid w:val="00DB1A99"/>
    <w:rsid w:val="00DB3028"/>
    <w:rsid w:val="00DB6464"/>
    <w:rsid w:val="00DD24B1"/>
    <w:rsid w:val="00DD28CB"/>
    <w:rsid w:val="00DD6B02"/>
    <w:rsid w:val="00DD7DC2"/>
    <w:rsid w:val="00DE322C"/>
    <w:rsid w:val="00DE77D6"/>
    <w:rsid w:val="00DF3821"/>
    <w:rsid w:val="00DF4A40"/>
    <w:rsid w:val="00DF66C3"/>
    <w:rsid w:val="00E03DD5"/>
    <w:rsid w:val="00E047C4"/>
    <w:rsid w:val="00E04A19"/>
    <w:rsid w:val="00E059B8"/>
    <w:rsid w:val="00E10FD5"/>
    <w:rsid w:val="00E12377"/>
    <w:rsid w:val="00E13058"/>
    <w:rsid w:val="00E21D9C"/>
    <w:rsid w:val="00E2502B"/>
    <w:rsid w:val="00E27910"/>
    <w:rsid w:val="00E30D72"/>
    <w:rsid w:val="00E349E6"/>
    <w:rsid w:val="00E37DD5"/>
    <w:rsid w:val="00E405F1"/>
    <w:rsid w:val="00E41827"/>
    <w:rsid w:val="00E50635"/>
    <w:rsid w:val="00E52685"/>
    <w:rsid w:val="00E530CB"/>
    <w:rsid w:val="00E534F2"/>
    <w:rsid w:val="00E60D38"/>
    <w:rsid w:val="00E60E20"/>
    <w:rsid w:val="00E61D56"/>
    <w:rsid w:val="00E62756"/>
    <w:rsid w:val="00E63FD1"/>
    <w:rsid w:val="00E6479F"/>
    <w:rsid w:val="00E75391"/>
    <w:rsid w:val="00E83545"/>
    <w:rsid w:val="00E86B1F"/>
    <w:rsid w:val="00E87010"/>
    <w:rsid w:val="00E9126C"/>
    <w:rsid w:val="00E97251"/>
    <w:rsid w:val="00E97ACC"/>
    <w:rsid w:val="00EA1072"/>
    <w:rsid w:val="00EA1544"/>
    <w:rsid w:val="00EA53CA"/>
    <w:rsid w:val="00EA5728"/>
    <w:rsid w:val="00EB2001"/>
    <w:rsid w:val="00EB24CB"/>
    <w:rsid w:val="00EB2550"/>
    <w:rsid w:val="00EB5F3B"/>
    <w:rsid w:val="00EC1380"/>
    <w:rsid w:val="00EC38F5"/>
    <w:rsid w:val="00ED138E"/>
    <w:rsid w:val="00ED5268"/>
    <w:rsid w:val="00EE361F"/>
    <w:rsid w:val="00EF0D4D"/>
    <w:rsid w:val="00EF1F1C"/>
    <w:rsid w:val="00EF47F4"/>
    <w:rsid w:val="00EF532A"/>
    <w:rsid w:val="00EF6DD1"/>
    <w:rsid w:val="00F016EB"/>
    <w:rsid w:val="00F10080"/>
    <w:rsid w:val="00F105A0"/>
    <w:rsid w:val="00F138E0"/>
    <w:rsid w:val="00F13CBC"/>
    <w:rsid w:val="00F2219B"/>
    <w:rsid w:val="00F275D1"/>
    <w:rsid w:val="00F27A34"/>
    <w:rsid w:val="00F37FD5"/>
    <w:rsid w:val="00F41A48"/>
    <w:rsid w:val="00F46320"/>
    <w:rsid w:val="00F46647"/>
    <w:rsid w:val="00F52958"/>
    <w:rsid w:val="00F56F0F"/>
    <w:rsid w:val="00F60A65"/>
    <w:rsid w:val="00F60E7E"/>
    <w:rsid w:val="00F613CE"/>
    <w:rsid w:val="00F66720"/>
    <w:rsid w:val="00F7397B"/>
    <w:rsid w:val="00F76E00"/>
    <w:rsid w:val="00F7794E"/>
    <w:rsid w:val="00F8170E"/>
    <w:rsid w:val="00F838A3"/>
    <w:rsid w:val="00F845A1"/>
    <w:rsid w:val="00F8527B"/>
    <w:rsid w:val="00FA3939"/>
    <w:rsid w:val="00FA78F6"/>
    <w:rsid w:val="00FB15B0"/>
    <w:rsid w:val="00FC1772"/>
    <w:rsid w:val="00FC1B75"/>
    <w:rsid w:val="00FC2FAD"/>
    <w:rsid w:val="00FC61D8"/>
    <w:rsid w:val="00FC6738"/>
    <w:rsid w:val="00FC71EC"/>
    <w:rsid w:val="00FD0C42"/>
    <w:rsid w:val="00FD369C"/>
    <w:rsid w:val="00FD5C6A"/>
    <w:rsid w:val="00FD699C"/>
    <w:rsid w:val="00FD6FA8"/>
    <w:rsid w:val="00FE2E7F"/>
    <w:rsid w:val="00FF035E"/>
    <w:rsid w:val="00FF6E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21FC1E54"/>
  <w15:docId w15:val="{048935C4-3216-4595-BEE4-CED69C06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EAF"/>
    <w:pPr>
      <w:widowControl w:val="0"/>
      <w:suppressAutoHyphens/>
    </w:pPr>
    <w:rPr>
      <w:rFonts w:eastAsia="SimSun" w:cs="Mangal"/>
      <w:kern w:val="1"/>
      <w:sz w:val="24"/>
      <w:szCs w:val="24"/>
      <w:lang w:eastAsia="hi-IN" w:bidi="hi-IN"/>
    </w:rPr>
  </w:style>
  <w:style w:type="paragraph" w:styleId="Titre3">
    <w:name w:val="heading 3"/>
    <w:basedOn w:val="Normal"/>
    <w:next w:val="Normal"/>
    <w:qFormat/>
    <w:rsid w:val="00632EAF"/>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32EAF"/>
    <w:rPr>
      <w:rFonts w:ascii="Wingdings" w:hAnsi="Wingdings" w:cs="OpenSymbol"/>
    </w:rPr>
  </w:style>
  <w:style w:type="character" w:customStyle="1" w:styleId="WW8Num2z1">
    <w:name w:val="WW8Num2z1"/>
    <w:rsid w:val="00632EAF"/>
    <w:rPr>
      <w:rFonts w:ascii="Symbol" w:hAnsi="Symbol" w:cs="OpenSymbol"/>
    </w:rPr>
  </w:style>
  <w:style w:type="character" w:customStyle="1" w:styleId="Absatz-Standardschriftart">
    <w:name w:val="Absatz-Standardschriftart"/>
    <w:rsid w:val="00632EAF"/>
  </w:style>
  <w:style w:type="character" w:customStyle="1" w:styleId="WW-Absatz-Standardschriftart">
    <w:name w:val="WW-Absatz-Standardschriftart"/>
    <w:rsid w:val="00632EAF"/>
  </w:style>
  <w:style w:type="character" w:customStyle="1" w:styleId="WW-Absatz-Standardschriftart1">
    <w:name w:val="WW-Absatz-Standardschriftart1"/>
    <w:rsid w:val="00632EAF"/>
  </w:style>
  <w:style w:type="character" w:customStyle="1" w:styleId="WW8Num11z0">
    <w:name w:val="WW8Num11z0"/>
    <w:rsid w:val="00632EAF"/>
    <w:rPr>
      <w:rFonts w:ascii="Wingdings" w:hAnsi="Wingdings"/>
    </w:rPr>
  </w:style>
  <w:style w:type="character" w:customStyle="1" w:styleId="WW8Num11z1">
    <w:name w:val="WW8Num11z1"/>
    <w:rsid w:val="00632EAF"/>
    <w:rPr>
      <w:rFonts w:ascii="Courier New" w:hAnsi="Courier New" w:cs="Courier New"/>
    </w:rPr>
  </w:style>
  <w:style w:type="character" w:customStyle="1" w:styleId="WW8Num11z3">
    <w:name w:val="WW8Num11z3"/>
    <w:rsid w:val="00632EAF"/>
    <w:rPr>
      <w:rFonts w:ascii="Symbol" w:hAnsi="Symbol"/>
    </w:rPr>
  </w:style>
  <w:style w:type="character" w:styleId="lev">
    <w:name w:val="Strong"/>
    <w:uiPriority w:val="22"/>
    <w:qFormat/>
    <w:rsid w:val="00632EAF"/>
    <w:rPr>
      <w:b/>
      <w:bCs/>
    </w:rPr>
  </w:style>
  <w:style w:type="character" w:styleId="Lienhypertexte">
    <w:name w:val="Hyperlink"/>
    <w:rsid w:val="00632EAF"/>
    <w:rPr>
      <w:color w:val="000080"/>
      <w:u w:val="single"/>
    </w:rPr>
  </w:style>
  <w:style w:type="character" w:customStyle="1" w:styleId="Puces">
    <w:name w:val="Puces"/>
    <w:rsid w:val="00632EAF"/>
    <w:rPr>
      <w:rFonts w:ascii="OpenSymbol" w:eastAsia="OpenSymbol" w:hAnsi="OpenSymbol" w:cs="OpenSymbol"/>
    </w:rPr>
  </w:style>
  <w:style w:type="character" w:styleId="Accentuation">
    <w:name w:val="Emphasis"/>
    <w:qFormat/>
    <w:rsid w:val="00632EAF"/>
    <w:rPr>
      <w:i/>
      <w:iCs/>
    </w:rPr>
  </w:style>
  <w:style w:type="paragraph" w:customStyle="1" w:styleId="Titre1">
    <w:name w:val="Titre1"/>
    <w:basedOn w:val="Normal"/>
    <w:next w:val="Corpsdetexte"/>
    <w:rsid w:val="00632EAF"/>
    <w:pPr>
      <w:keepNext/>
      <w:spacing w:before="240" w:after="120"/>
    </w:pPr>
    <w:rPr>
      <w:rFonts w:ascii="Arial" w:hAnsi="Arial"/>
      <w:sz w:val="28"/>
      <w:szCs w:val="28"/>
    </w:rPr>
  </w:style>
  <w:style w:type="paragraph" w:styleId="Corpsdetexte">
    <w:name w:val="Body Text"/>
    <w:basedOn w:val="Normal"/>
    <w:rsid w:val="00632EAF"/>
    <w:pPr>
      <w:spacing w:after="120"/>
    </w:pPr>
  </w:style>
  <w:style w:type="paragraph" w:styleId="Liste">
    <w:name w:val="List"/>
    <w:basedOn w:val="Corpsdetexte"/>
    <w:rsid w:val="00632EAF"/>
  </w:style>
  <w:style w:type="paragraph" w:customStyle="1" w:styleId="Lgende1">
    <w:name w:val="Légende1"/>
    <w:basedOn w:val="Normal"/>
    <w:rsid w:val="00632EAF"/>
    <w:pPr>
      <w:suppressLineNumbers/>
      <w:spacing w:before="120" w:after="120"/>
    </w:pPr>
    <w:rPr>
      <w:i/>
      <w:iCs/>
    </w:rPr>
  </w:style>
  <w:style w:type="paragraph" w:customStyle="1" w:styleId="Index">
    <w:name w:val="Index"/>
    <w:basedOn w:val="Normal"/>
    <w:rsid w:val="00632EAF"/>
    <w:pPr>
      <w:suppressLineNumbers/>
    </w:pPr>
  </w:style>
  <w:style w:type="paragraph" w:styleId="En-tte">
    <w:name w:val="header"/>
    <w:basedOn w:val="Normal"/>
    <w:link w:val="En-tteCar"/>
    <w:rsid w:val="00632EAF"/>
    <w:pPr>
      <w:tabs>
        <w:tab w:val="center" w:pos="4536"/>
        <w:tab w:val="right" w:pos="9072"/>
      </w:tabs>
    </w:pPr>
  </w:style>
  <w:style w:type="paragraph" w:customStyle="1" w:styleId="Contenudetableau">
    <w:name w:val="Contenu de tableau"/>
    <w:basedOn w:val="Normal"/>
    <w:rsid w:val="00632EAF"/>
    <w:pPr>
      <w:suppressLineNumbers/>
    </w:pPr>
  </w:style>
  <w:style w:type="paragraph" w:customStyle="1" w:styleId="Titredetableau">
    <w:name w:val="Titre de tableau"/>
    <w:basedOn w:val="Contenudetableau"/>
    <w:rsid w:val="00632EAF"/>
    <w:pPr>
      <w:jc w:val="center"/>
    </w:pPr>
    <w:rPr>
      <w:b/>
      <w:bCs/>
    </w:rPr>
  </w:style>
  <w:style w:type="paragraph" w:styleId="Pieddepage">
    <w:name w:val="footer"/>
    <w:basedOn w:val="Normal"/>
    <w:link w:val="PieddepageCar"/>
    <w:uiPriority w:val="99"/>
    <w:rsid w:val="00632EAF"/>
    <w:pPr>
      <w:suppressLineNumbers/>
      <w:tabs>
        <w:tab w:val="center" w:pos="4819"/>
        <w:tab w:val="right" w:pos="9638"/>
      </w:tabs>
    </w:pPr>
    <w:rPr>
      <w:lang w:val="x-none"/>
    </w:rPr>
  </w:style>
  <w:style w:type="character" w:styleId="Marquedecommentaire">
    <w:name w:val="annotation reference"/>
    <w:semiHidden/>
    <w:rsid w:val="00F46647"/>
    <w:rPr>
      <w:sz w:val="16"/>
      <w:szCs w:val="16"/>
    </w:rPr>
  </w:style>
  <w:style w:type="paragraph" w:styleId="Commentaire">
    <w:name w:val="annotation text"/>
    <w:basedOn w:val="Normal"/>
    <w:semiHidden/>
    <w:rsid w:val="00F46647"/>
    <w:pPr>
      <w:widowControl/>
      <w:suppressAutoHyphens w:val="0"/>
    </w:pPr>
    <w:rPr>
      <w:rFonts w:eastAsia="Times New Roman" w:cs="Times New Roman"/>
      <w:kern w:val="0"/>
      <w:sz w:val="20"/>
      <w:szCs w:val="20"/>
      <w:lang w:eastAsia="fr-FR" w:bidi="ar-SA"/>
    </w:rPr>
  </w:style>
  <w:style w:type="paragraph" w:styleId="Textedebulles">
    <w:name w:val="Balloon Text"/>
    <w:basedOn w:val="Normal"/>
    <w:semiHidden/>
    <w:rsid w:val="00F46647"/>
    <w:rPr>
      <w:rFonts w:ascii="Tahoma" w:hAnsi="Tahoma" w:cs="Tahoma"/>
      <w:sz w:val="16"/>
      <w:szCs w:val="16"/>
    </w:rPr>
  </w:style>
  <w:style w:type="table" w:styleId="Grilledutableau">
    <w:name w:val="Table Grid"/>
    <w:basedOn w:val="TableauNormal"/>
    <w:rsid w:val="003831F1"/>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2605EC"/>
    <w:pPr>
      <w:widowControl w:val="0"/>
      <w:suppressAutoHyphens/>
    </w:pPr>
    <w:rPr>
      <w:rFonts w:eastAsia="SimSun" w:cs="Mangal"/>
      <w:b/>
      <w:bCs/>
      <w:kern w:val="1"/>
      <w:lang w:eastAsia="hi-IN" w:bidi="hi-IN"/>
    </w:rPr>
  </w:style>
  <w:style w:type="paragraph" w:styleId="Sous-titre">
    <w:name w:val="Subtitle"/>
    <w:basedOn w:val="Normal"/>
    <w:link w:val="Sous-titreCar"/>
    <w:qFormat/>
    <w:rsid w:val="00154555"/>
    <w:pPr>
      <w:widowControl/>
      <w:suppressAutoHyphens w:val="0"/>
      <w:jc w:val="center"/>
    </w:pPr>
    <w:rPr>
      <w:rFonts w:ascii="Arial" w:eastAsia="Times New Roman" w:hAnsi="Arial" w:cs="Times New Roman"/>
      <w:b/>
      <w:bCs/>
      <w:color w:val="FF0000"/>
      <w:kern w:val="0"/>
      <w:lang w:val="x-none" w:eastAsia="x-none" w:bidi="ar-SA"/>
    </w:rPr>
  </w:style>
  <w:style w:type="character" w:customStyle="1" w:styleId="Sous-titreCar">
    <w:name w:val="Sous-titre Car"/>
    <w:link w:val="Sous-titre"/>
    <w:rsid w:val="00154555"/>
    <w:rPr>
      <w:rFonts w:ascii="Arial" w:hAnsi="Arial" w:cs="Arial"/>
      <w:b/>
      <w:bCs/>
      <w:color w:val="FF0000"/>
      <w:sz w:val="24"/>
      <w:szCs w:val="24"/>
    </w:rPr>
  </w:style>
  <w:style w:type="paragraph" w:styleId="Textebrut">
    <w:name w:val="Plain Text"/>
    <w:basedOn w:val="Normal"/>
    <w:link w:val="TextebrutCar"/>
    <w:uiPriority w:val="99"/>
    <w:unhideWhenUsed/>
    <w:rsid w:val="00901F86"/>
    <w:pPr>
      <w:widowControl/>
      <w:suppressAutoHyphens w:val="0"/>
    </w:pPr>
    <w:rPr>
      <w:rFonts w:ascii="Consolas" w:eastAsia="Calibri" w:hAnsi="Consolas" w:cs="Times New Roman"/>
      <w:kern w:val="0"/>
      <w:sz w:val="21"/>
      <w:szCs w:val="21"/>
      <w:lang w:val="x-none" w:eastAsia="x-none" w:bidi="ar-SA"/>
    </w:rPr>
  </w:style>
  <w:style w:type="character" w:customStyle="1" w:styleId="TextebrutCar">
    <w:name w:val="Texte brut Car"/>
    <w:link w:val="Textebrut"/>
    <w:uiPriority w:val="99"/>
    <w:rsid w:val="00901F86"/>
    <w:rPr>
      <w:rFonts w:ascii="Consolas" w:eastAsia="Calibri" w:hAnsi="Consolas" w:cs="Consolas"/>
      <w:sz w:val="21"/>
      <w:szCs w:val="21"/>
    </w:rPr>
  </w:style>
  <w:style w:type="paragraph" w:customStyle="1" w:styleId="Grilleclaire-Accent31">
    <w:name w:val="Grille claire - Accent 31"/>
    <w:basedOn w:val="Normal"/>
    <w:uiPriority w:val="34"/>
    <w:qFormat/>
    <w:rsid w:val="00324388"/>
    <w:pPr>
      <w:widowControl/>
      <w:ind w:left="720"/>
      <w:contextualSpacing/>
    </w:pPr>
    <w:rPr>
      <w:rFonts w:eastAsia="Times New Roman" w:cs="Times New Roman"/>
      <w:kern w:val="0"/>
      <w:lang w:eastAsia="ar-SA" w:bidi="ar-SA"/>
    </w:rPr>
  </w:style>
  <w:style w:type="paragraph" w:styleId="NormalWeb">
    <w:name w:val="Normal (Web)"/>
    <w:basedOn w:val="Normal"/>
    <w:uiPriority w:val="99"/>
    <w:unhideWhenUsed/>
    <w:rsid w:val="008B0851"/>
    <w:pPr>
      <w:widowControl/>
      <w:suppressAutoHyphens w:val="0"/>
      <w:spacing w:before="100" w:beforeAutospacing="1" w:after="100" w:afterAutospacing="1"/>
    </w:pPr>
    <w:rPr>
      <w:rFonts w:eastAsia="Times New Roman" w:cs="Times New Roman"/>
      <w:kern w:val="0"/>
      <w:lang w:eastAsia="fr-FR" w:bidi="ar-SA"/>
    </w:rPr>
  </w:style>
  <w:style w:type="character" w:customStyle="1" w:styleId="PieddepageCar">
    <w:name w:val="Pied de page Car"/>
    <w:link w:val="Pieddepage"/>
    <w:uiPriority w:val="99"/>
    <w:rsid w:val="00F46320"/>
    <w:rPr>
      <w:rFonts w:eastAsia="SimSun" w:cs="Mangal"/>
      <w:kern w:val="1"/>
      <w:sz w:val="24"/>
      <w:szCs w:val="24"/>
      <w:lang w:eastAsia="hi-IN" w:bidi="hi-IN"/>
    </w:rPr>
  </w:style>
  <w:style w:type="paragraph" w:styleId="PrformatHTML">
    <w:name w:val="HTML Preformatted"/>
    <w:basedOn w:val="Normal"/>
    <w:link w:val="PrformatHTMLCar"/>
    <w:uiPriority w:val="99"/>
    <w:rsid w:val="00604ED3"/>
    <w:rPr>
      <w:rFonts w:ascii="Courier New" w:hAnsi="Courier New"/>
      <w:sz w:val="20"/>
      <w:szCs w:val="18"/>
      <w:lang w:val="x-none"/>
    </w:rPr>
  </w:style>
  <w:style w:type="character" w:customStyle="1" w:styleId="PrformatHTMLCar">
    <w:name w:val="Préformaté HTML Car"/>
    <w:link w:val="PrformatHTML"/>
    <w:uiPriority w:val="99"/>
    <w:rsid w:val="00604ED3"/>
    <w:rPr>
      <w:rFonts w:ascii="Courier New" w:eastAsia="SimSun" w:hAnsi="Courier New" w:cs="Mangal"/>
      <w:kern w:val="1"/>
      <w:szCs w:val="18"/>
      <w:lang w:eastAsia="hi-IN" w:bidi="hi-IN"/>
    </w:rPr>
  </w:style>
  <w:style w:type="paragraph" w:customStyle="1" w:styleId="Grillemoyenne1-Accent21">
    <w:name w:val="Grille moyenne 1 - Accent 21"/>
    <w:basedOn w:val="Normal"/>
    <w:uiPriority w:val="34"/>
    <w:qFormat/>
    <w:rsid w:val="00D2289D"/>
    <w:pPr>
      <w:ind w:left="708"/>
    </w:pPr>
    <w:rPr>
      <w:szCs w:val="21"/>
    </w:rPr>
  </w:style>
  <w:style w:type="character" w:customStyle="1" w:styleId="apple-converted-space">
    <w:name w:val="apple-converted-space"/>
    <w:rsid w:val="00A621E4"/>
  </w:style>
  <w:style w:type="character" w:customStyle="1" w:styleId="zmsearchresult">
    <w:name w:val="zmsearchresult"/>
    <w:rsid w:val="00A621E4"/>
  </w:style>
  <w:style w:type="paragraph" w:customStyle="1" w:styleId="Corpsdetexte31">
    <w:name w:val="Corps de texte 31"/>
    <w:basedOn w:val="Normal"/>
    <w:rsid w:val="009D169A"/>
    <w:pPr>
      <w:widowControl/>
      <w:jc w:val="both"/>
    </w:pPr>
    <w:rPr>
      <w:rFonts w:eastAsia="Times New Roman" w:cs="Times New Roman"/>
      <w:b/>
      <w:bCs/>
      <w:sz w:val="22"/>
      <w:szCs w:val="22"/>
      <w:lang w:eastAsia="ar-SA" w:bidi="ar-SA"/>
    </w:rPr>
  </w:style>
  <w:style w:type="character" w:customStyle="1" w:styleId="En-tteCar">
    <w:name w:val="En-tête Car"/>
    <w:link w:val="En-tte"/>
    <w:rsid w:val="009D169A"/>
    <w:rPr>
      <w:rFonts w:eastAsia="SimSun" w:cs="Mangal"/>
      <w:kern w:val="1"/>
      <w:sz w:val="24"/>
      <w:szCs w:val="24"/>
      <w:lang w:eastAsia="hi-IN" w:bidi="hi-IN"/>
    </w:rPr>
  </w:style>
  <w:style w:type="paragraph" w:styleId="Paragraphedeliste">
    <w:name w:val="List Paragraph"/>
    <w:basedOn w:val="Normal"/>
    <w:uiPriority w:val="34"/>
    <w:qFormat/>
    <w:rsid w:val="00CD4A61"/>
    <w:pPr>
      <w:widowControl/>
      <w:suppressAutoHyphens w:val="0"/>
      <w:ind w:left="720"/>
      <w:contextualSpacing/>
    </w:pPr>
    <w:rPr>
      <w:rFonts w:ascii="Cambria" w:eastAsia="MS Mincho" w:hAnsi="Cambria" w:cs="Times New Roman"/>
      <w:kern w:val="0"/>
      <w:lang w:eastAsia="fr-FR" w:bidi="ar-SA"/>
    </w:rPr>
  </w:style>
  <w:style w:type="character" w:customStyle="1" w:styleId="object">
    <w:name w:val="object"/>
    <w:basedOn w:val="Policepardfaut"/>
    <w:rsid w:val="004308E8"/>
  </w:style>
  <w:style w:type="paragraph" w:styleId="Rvision">
    <w:name w:val="Revision"/>
    <w:hidden/>
    <w:uiPriority w:val="71"/>
    <w:semiHidden/>
    <w:rsid w:val="00F8170E"/>
    <w:rPr>
      <w:rFonts w:eastAsia="SimSun" w:cs="Mangal"/>
      <w:kern w:val="1"/>
      <w:sz w:val="24"/>
      <w:szCs w:val="21"/>
      <w:lang w:eastAsia="hi-IN" w:bidi="hi-IN"/>
    </w:rPr>
  </w:style>
  <w:style w:type="character" w:styleId="Lienhypertextesuivivisit">
    <w:name w:val="FollowedHyperlink"/>
    <w:basedOn w:val="Policepardfaut"/>
    <w:rsid w:val="00F8170E"/>
    <w:rPr>
      <w:color w:val="800080" w:themeColor="followedHyperlink"/>
      <w:u w:val="single"/>
    </w:rPr>
  </w:style>
  <w:style w:type="character" w:styleId="Mentionnonrsolue">
    <w:name w:val="Unresolved Mention"/>
    <w:basedOn w:val="Policepardfaut"/>
    <w:uiPriority w:val="99"/>
    <w:semiHidden/>
    <w:unhideWhenUsed/>
    <w:rsid w:val="00B45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8115">
      <w:bodyDiv w:val="1"/>
      <w:marLeft w:val="0"/>
      <w:marRight w:val="0"/>
      <w:marTop w:val="0"/>
      <w:marBottom w:val="0"/>
      <w:divBdr>
        <w:top w:val="none" w:sz="0" w:space="0" w:color="auto"/>
        <w:left w:val="none" w:sz="0" w:space="0" w:color="auto"/>
        <w:bottom w:val="none" w:sz="0" w:space="0" w:color="auto"/>
        <w:right w:val="none" w:sz="0" w:space="0" w:color="auto"/>
      </w:divBdr>
    </w:div>
    <w:div w:id="123352696">
      <w:bodyDiv w:val="1"/>
      <w:marLeft w:val="0"/>
      <w:marRight w:val="0"/>
      <w:marTop w:val="0"/>
      <w:marBottom w:val="0"/>
      <w:divBdr>
        <w:top w:val="none" w:sz="0" w:space="0" w:color="auto"/>
        <w:left w:val="none" w:sz="0" w:space="0" w:color="auto"/>
        <w:bottom w:val="none" w:sz="0" w:space="0" w:color="auto"/>
        <w:right w:val="none" w:sz="0" w:space="0" w:color="auto"/>
      </w:divBdr>
    </w:div>
    <w:div w:id="516311080">
      <w:bodyDiv w:val="1"/>
      <w:marLeft w:val="0"/>
      <w:marRight w:val="0"/>
      <w:marTop w:val="0"/>
      <w:marBottom w:val="0"/>
      <w:divBdr>
        <w:top w:val="none" w:sz="0" w:space="0" w:color="auto"/>
        <w:left w:val="none" w:sz="0" w:space="0" w:color="auto"/>
        <w:bottom w:val="none" w:sz="0" w:space="0" w:color="auto"/>
        <w:right w:val="none" w:sz="0" w:space="0" w:color="auto"/>
      </w:divBdr>
    </w:div>
    <w:div w:id="678312698">
      <w:bodyDiv w:val="1"/>
      <w:marLeft w:val="0"/>
      <w:marRight w:val="0"/>
      <w:marTop w:val="0"/>
      <w:marBottom w:val="0"/>
      <w:divBdr>
        <w:top w:val="none" w:sz="0" w:space="0" w:color="auto"/>
        <w:left w:val="none" w:sz="0" w:space="0" w:color="auto"/>
        <w:bottom w:val="none" w:sz="0" w:space="0" w:color="auto"/>
        <w:right w:val="none" w:sz="0" w:space="0" w:color="auto"/>
      </w:divBdr>
    </w:div>
    <w:div w:id="780226515">
      <w:bodyDiv w:val="1"/>
      <w:marLeft w:val="0"/>
      <w:marRight w:val="0"/>
      <w:marTop w:val="0"/>
      <w:marBottom w:val="0"/>
      <w:divBdr>
        <w:top w:val="none" w:sz="0" w:space="0" w:color="auto"/>
        <w:left w:val="none" w:sz="0" w:space="0" w:color="auto"/>
        <w:bottom w:val="none" w:sz="0" w:space="0" w:color="auto"/>
        <w:right w:val="none" w:sz="0" w:space="0" w:color="auto"/>
      </w:divBdr>
    </w:div>
    <w:div w:id="1065758598">
      <w:bodyDiv w:val="1"/>
      <w:marLeft w:val="0"/>
      <w:marRight w:val="0"/>
      <w:marTop w:val="0"/>
      <w:marBottom w:val="0"/>
      <w:divBdr>
        <w:top w:val="none" w:sz="0" w:space="0" w:color="auto"/>
        <w:left w:val="none" w:sz="0" w:space="0" w:color="auto"/>
        <w:bottom w:val="none" w:sz="0" w:space="0" w:color="auto"/>
        <w:right w:val="none" w:sz="0" w:space="0" w:color="auto"/>
      </w:divBdr>
    </w:div>
    <w:div w:id="1384601540">
      <w:bodyDiv w:val="1"/>
      <w:marLeft w:val="0"/>
      <w:marRight w:val="0"/>
      <w:marTop w:val="0"/>
      <w:marBottom w:val="0"/>
      <w:divBdr>
        <w:top w:val="none" w:sz="0" w:space="0" w:color="auto"/>
        <w:left w:val="none" w:sz="0" w:space="0" w:color="auto"/>
        <w:bottom w:val="none" w:sz="0" w:space="0" w:color="auto"/>
        <w:right w:val="none" w:sz="0" w:space="0" w:color="auto"/>
      </w:divBdr>
    </w:div>
    <w:div w:id="1809933217">
      <w:bodyDiv w:val="1"/>
      <w:marLeft w:val="0"/>
      <w:marRight w:val="0"/>
      <w:marTop w:val="0"/>
      <w:marBottom w:val="0"/>
      <w:divBdr>
        <w:top w:val="none" w:sz="0" w:space="0" w:color="auto"/>
        <w:left w:val="none" w:sz="0" w:space="0" w:color="auto"/>
        <w:bottom w:val="none" w:sz="0" w:space="0" w:color="auto"/>
        <w:right w:val="none" w:sz="0" w:space="0" w:color="auto"/>
      </w:divBdr>
    </w:div>
    <w:div w:id="2067869751">
      <w:bodyDiv w:val="1"/>
      <w:marLeft w:val="0"/>
      <w:marRight w:val="0"/>
      <w:marTop w:val="0"/>
      <w:marBottom w:val="0"/>
      <w:divBdr>
        <w:top w:val="none" w:sz="0" w:space="0" w:color="auto"/>
        <w:left w:val="none" w:sz="0" w:space="0" w:color="auto"/>
        <w:bottom w:val="none" w:sz="0" w:space="0" w:color="auto"/>
        <w:right w:val="none" w:sz="0" w:space="0" w:color="auto"/>
      </w:divBdr>
    </w:div>
    <w:div w:id="2117746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ledefrance.fr/trouver-un-stage-comment-deposer-une-offre" TargetMode="External"/><Relationship Id="rId4" Type="http://schemas.openxmlformats.org/officeDocument/2006/relationships/settings" Target="settings.xml"/><Relationship Id="rId9" Type="http://schemas.openxmlformats.org/officeDocument/2006/relationships/hyperlink" Target="https://quantip.org/dimquantip/equipes-quanti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13BE6-2F5B-4B26-8AA7-E92E95FCF884}">
  <ds:schemaRefs>
    <ds:schemaRef ds:uri="http://schemas.openxmlformats.org/officeDocument/2006/bibliography"/>
  </ds:schemaRefs>
</ds:datastoreItem>
</file>

<file path=docMetadata/LabelInfo.xml><?xml version="1.0" encoding="utf-8"?>
<clbl:labelList xmlns:clbl="http://schemas.microsoft.com/office/2020/mipLabelMetadata">
  <clbl:label id="{5a399f59-4fb0-4c58-b63e-f94bfc24371c}" enabled="0" method="" siteId="{5a399f59-4fb0-4c58-b63e-f94bfc24371c}" removed="1"/>
</clbl:labelList>
</file>

<file path=docProps/app.xml><?xml version="1.0" encoding="utf-8"?>
<Properties xmlns="http://schemas.openxmlformats.org/officeDocument/2006/extended-properties" xmlns:vt="http://schemas.openxmlformats.org/officeDocument/2006/docPropsVTypes">
  <Template>Normal.dotm</Template>
  <TotalTime>57</TotalTime>
  <Pages>7</Pages>
  <Words>1658</Words>
  <Characters>9125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PROGRAMME REGION ILE DE FRANCE</vt:lpstr>
    </vt:vector>
  </TitlesOfParts>
  <Company>CNANO</Company>
  <LinksUpToDate>false</LinksUpToDate>
  <CharactersWithSpaces>10762</CharactersWithSpaces>
  <SharedDoc>false</SharedDoc>
  <HLinks>
    <vt:vector size="42" baseType="variant">
      <vt:variant>
        <vt:i4>6160402</vt:i4>
      </vt:variant>
      <vt:variant>
        <vt:i4>15</vt:i4>
      </vt:variant>
      <vt:variant>
        <vt:i4>0</vt:i4>
      </vt:variant>
      <vt:variant>
        <vt:i4>5</vt:i4>
      </vt:variant>
      <vt:variant>
        <vt:lpwstr>https://www.iledefrance.fr/notre-region/100000-stages-jeunes-franciliens</vt:lpwstr>
      </vt:variant>
      <vt:variant>
        <vt:lpwstr/>
      </vt:variant>
      <vt:variant>
        <vt:i4>8061036</vt:i4>
      </vt:variant>
      <vt:variant>
        <vt:i4>12</vt:i4>
      </vt:variant>
      <vt:variant>
        <vt:i4>0</vt:i4>
      </vt:variant>
      <vt:variant>
        <vt:i4>5</vt:i4>
      </vt:variant>
      <vt:variant>
        <vt:lpwstr>http://www.sirteq.org/sirteq/annuaire-des-equipes/</vt:lpwstr>
      </vt:variant>
      <vt:variant>
        <vt:lpwstr/>
      </vt:variant>
      <vt:variant>
        <vt:i4>7077961</vt:i4>
      </vt:variant>
      <vt:variant>
        <vt:i4>9</vt:i4>
      </vt:variant>
      <vt:variant>
        <vt:i4>0</vt:i4>
      </vt:variant>
      <vt:variant>
        <vt:i4>5</vt:i4>
      </vt:variant>
      <vt:variant>
        <vt:lpwstr>mailto:sirteq@institutoptique.fr</vt:lpwstr>
      </vt:variant>
      <vt:variant>
        <vt:lpwstr/>
      </vt:variant>
      <vt:variant>
        <vt:i4>3604569</vt:i4>
      </vt:variant>
      <vt:variant>
        <vt:i4>6</vt:i4>
      </vt:variant>
      <vt:variant>
        <vt:i4>0</vt:i4>
      </vt:variant>
      <vt:variant>
        <vt:i4>5</vt:i4>
      </vt:variant>
      <vt:variant>
        <vt:lpwstr>mailto:raphaelle.jarrige@univ-paris-diderot.fr</vt:lpwstr>
      </vt:variant>
      <vt:variant>
        <vt:lpwstr/>
      </vt:variant>
      <vt:variant>
        <vt:i4>5177351</vt:i4>
      </vt:variant>
      <vt:variant>
        <vt:i4>3</vt:i4>
      </vt:variant>
      <vt:variant>
        <vt:i4>0</vt:i4>
      </vt:variant>
      <vt:variant>
        <vt:i4>5</vt:i4>
      </vt:variant>
      <vt:variant>
        <vt:lpwstr>mailto:pascale.senellart-mardon@c2n.upsaclay.fr</vt:lpwstr>
      </vt:variant>
      <vt:variant>
        <vt:lpwstr/>
      </vt:variant>
      <vt:variant>
        <vt:i4>7077961</vt:i4>
      </vt:variant>
      <vt:variant>
        <vt:i4>0</vt:i4>
      </vt:variant>
      <vt:variant>
        <vt:i4>0</vt:i4>
      </vt:variant>
      <vt:variant>
        <vt:i4>5</vt:i4>
      </vt:variant>
      <vt:variant>
        <vt:lpwstr>mailto:sirteq@institutoptique.fr</vt:lpwstr>
      </vt:variant>
      <vt:variant>
        <vt:lpwstr/>
      </vt:variant>
      <vt:variant>
        <vt:i4>3670125</vt:i4>
      </vt:variant>
      <vt:variant>
        <vt:i4>53010</vt:i4>
      </vt:variant>
      <vt:variant>
        <vt:i4>1026</vt:i4>
      </vt:variant>
      <vt:variant>
        <vt:i4>1</vt:i4>
      </vt:variant>
      <vt:variant>
        <vt:lpwstr>Image2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 APV 2023 DIM QUANTIP</dc:title>
  <dc:subject/>
  <dc:creator>DIM QuanTiP</dc:creator>
  <cp:keywords/>
  <dc:description/>
  <cp:lastModifiedBy>Senka</cp:lastModifiedBy>
  <cp:revision>14</cp:revision>
  <cp:lastPrinted>2019-02-12T16:25:00Z</cp:lastPrinted>
  <dcterms:created xsi:type="dcterms:W3CDTF">2023-07-20T15:08:00Z</dcterms:created>
  <dcterms:modified xsi:type="dcterms:W3CDTF">2023-07-25T10:12:00Z</dcterms:modified>
</cp:coreProperties>
</file>